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241B1B" w14:textId="77777777" w:rsidR="00EC0F7D" w:rsidRDefault="00EC0F7D">
      <w:pPr>
        <w:pStyle w:val="Style"/>
        <w:jc w:val="center"/>
        <w:textAlignment w:val="baseline"/>
        <w:rPr>
          <w:rFonts w:ascii="Calibri" w:hAnsi="Calibri" w:cs="Calibri"/>
          <w:sz w:val="20"/>
          <w:szCs w:val="28"/>
        </w:rPr>
      </w:pPr>
      <w:r>
        <w:rPr>
          <w:rFonts w:ascii="Calibri" w:hAnsi="Calibri" w:cs="Calibri"/>
          <w:sz w:val="20"/>
          <w:szCs w:val="28"/>
          <w:lang w:val="fr-FR" w:eastAsia="fr-FR"/>
        </w:rPr>
        <w:pict w14:anchorId="0C7A8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5pt;height:93.75pt" filled="t">
            <v:fill color2="black"/>
            <v:imagedata r:id="rId8" o:title="" croptop="-35f" cropbottom="-35f" cropleft="-11f" cropright="-11f"/>
          </v:shape>
        </w:pict>
      </w:r>
    </w:p>
    <w:p w14:paraId="7A30C37B" w14:textId="77777777" w:rsidR="00EC0F7D" w:rsidRDefault="00EC0F7D">
      <w:pPr>
        <w:pStyle w:val="Style"/>
        <w:jc w:val="center"/>
        <w:textAlignment w:val="baseline"/>
        <w:rPr>
          <w:rFonts w:ascii="Calibri" w:hAnsi="Calibri" w:cs="Calibri"/>
          <w:sz w:val="20"/>
          <w:szCs w:val="28"/>
        </w:rPr>
      </w:pPr>
    </w:p>
    <w:p w14:paraId="3BC83C72" w14:textId="77777777" w:rsidR="00EC0F7D" w:rsidRDefault="00EC0F7D">
      <w:pPr>
        <w:pStyle w:val="Style"/>
        <w:pBdr>
          <w:top w:val="single" w:sz="4" w:space="1" w:color="000000"/>
          <w:left w:val="single" w:sz="4" w:space="4" w:color="000000"/>
          <w:bottom w:val="single" w:sz="4" w:space="1" w:color="000000"/>
          <w:right w:val="single" w:sz="4" w:space="4" w:color="000000"/>
        </w:pBdr>
        <w:jc w:val="center"/>
        <w:textAlignment w:val="baseline"/>
      </w:pPr>
      <w:r>
        <w:rPr>
          <w:rFonts w:ascii="Open Sans" w:hAnsi="Open Sans" w:cs="Open Sans"/>
          <w:sz w:val="28"/>
          <w:szCs w:val="28"/>
        </w:rPr>
        <w:t>Programme</w:t>
      </w:r>
    </w:p>
    <w:p w14:paraId="0BC3B783" w14:textId="77777777" w:rsidR="00EC0F7D" w:rsidRDefault="00EC0F7D">
      <w:pPr>
        <w:pStyle w:val="Style"/>
        <w:ind w:left="82"/>
        <w:textAlignment w:val="baseline"/>
        <w:rPr>
          <w:rFonts w:ascii="Open Sans" w:hAnsi="Open Sans" w:cs="Open Sans"/>
          <w:sz w:val="20"/>
          <w:szCs w:val="20"/>
          <w:u w:val="single"/>
        </w:rPr>
      </w:pPr>
    </w:p>
    <w:p w14:paraId="6E63C4C0" w14:textId="77777777" w:rsidR="00EC0F7D" w:rsidRDefault="00EC0F7D">
      <w:pPr>
        <w:pStyle w:val="Style"/>
        <w:ind w:left="82"/>
        <w:textAlignment w:val="baseline"/>
      </w:pPr>
      <w:r>
        <w:rPr>
          <w:rFonts w:ascii="Calibri" w:hAnsi="Calibri" w:cs="Calibri"/>
          <w:b/>
          <w:color w:val="000000"/>
          <w:sz w:val="22"/>
          <w:szCs w:val="22"/>
          <w:u w:val="single"/>
        </w:rPr>
        <w:t xml:space="preserve">Vendredi 12 </w:t>
      </w:r>
      <w:r w:rsidR="00585886">
        <w:rPr>
          <w:rFonts w:ascii="Calibri" w:hAnsi="Calibri" w:cs="Calibri"/>
          <w:b/>
          <w:color w:val="000000"/>
          <w:sz w:val="22"/>
          <w:szCs w:val="22"/>
          <w:u w:val="single"/>
        </w:rPr>
        <w:t>m</w:t>
      </w:r>
      <w:r>
        <w:rPr>
          <w:rFonts w:ascii="Calibri" w:hAnsi="Calibri" w:cs="Calibri"/>
          <w:b/>
          <w:color w:val="000000"/>
          <w:sz w:val="22"/>
          <w:szCs w:val="22"/>
          <w:u w:val="single"/>
        </w:rPr>
        <w:t>ai</w:t>
      </w:r>
    </w:p>
    <w:p w14:paraId="047FE161" w14:textId="77777777" w:rsidR="00EC0F7D" w:rsidRDefault="00EC0F7D">
      <w:pPr>
        <w:pStyle w:val="Style"/>
        <w:ind w:left="82"/>
        <w:textAlignment w:val="baseline"/>
      </w:pPr>
      <w:r>
        <w:rPr>
          <w:rFonts w:ascii="Calibri" w:hAnsi="Calibri" w:cs="Calibri"/>
          <w:color w:val="000000"/>
          <w:sz w:val="22"/>
          <w:szCs w:val="22"/>
        </w:rPr>
        <w:t>De 8h30 à 12h00</w:t>
      </w:r>
      <w:r>
        <w:rPr>
          <w:rFonts w:ascii="Calibri" w:hAnsi="Calibri" w:cs="Calibri"/>
          <w:color w:val="000000"/>
          <w:sz w:val="22"/>
          <w:szCs w:val="22"/>
        </w:rPr>
        <w:tab/>
        <w:t xml:space="preserve">Enregistrement des joueurs </w:t>
      </w:r>
    </w:p>
    <w:p w14:paraId="38F601CF" w14:textId="77777777" w:rsidR="00EC0F7D" w:rsidRDefault="00EC0F7D">
      <w:pPr>
        <w:pStyle w:val="Style"/>
        <w:ind w:left="82"/>
        <w:textAlignment w:val="baseline"/>
      </w:pPr>
      <w:r>
        <w:rPr>
          <w:rFonts w:ascii="Calibri" w:hAnsi="Calibri" w:cs="Calibri"/>
          <w:color w:val="000000"/>
          <w:sz w:val="22"/>
          <w:szCs w:val="22"/>
        </w:rPr>
        <w:t>De 10h à 18h</w:t>
      </w:r>
      <w:r>
        <w:rPr>
          <w:rFonts w:ascii="Calibri" w:hAnsi="Calibri" w:cs="Calibri"/>
          <w:color w:val="000000"/>
          <w:sz w:val="22"/>
          <w:szCs w:val="22"/>
        </w:rPr>
        <w:tab/>
      </w:r>
      <w:r>
        <w:rPr>
          <w:rFonts w:ascii="Calibri" w:hAnsi="Calibri" w:cs="Calibri"/>
          <w:color w:val="000000"/>
          <w:sz w:val="22"/>
          <w:szCs w:val="22"/>
        </w:rPr>
        <w:tab/>
        <w:t xml:space="preserve">Visite médicale liée au WR4GD Pass pour les joueurs convoqués </w:t>
      </w:r>
    </w:p>
    <w:p w14:paraId="50B0252F" w14:textId="77777777" w:rsidR="00EC0F7D" w:rsidRDefault="00EC0F7D">
      <w:pPr>
        <w:pStyle w:val="Style"/>
        <w:ind w:left="82"/>
        <w:textAlignment w:val="baseline"/>
      </w:pPr>
      <w:r>
        <w:rPr>
          <w:rFonts w:ascii="Calibri" w:hAnsi="Calibri" w:cs="Calibri"/>
          <w:color w:val="000000"/>
          <w:sz w:val="22"/>
          <w:szCs w:val="22"/>
        </w:rPr>
        <w:t>De 09h00 à 15h00</w:t>
      </w:r>
      <w:r>
        <w:rPr>
          <w:rFonts w:ascii="Calibri" w:hAnsi="Calibri" w:cs="Calibri"/>
          <w:color w:val="000000"/>
          <w:sz w:val="22"/>
          <w:szCs w:val="22"/>
        </w:rPr>
        <w:tab/>
        <w:t>Journée d’entraînement et HANDI-AM</w:t>
      </w:r>
    </w:p>
    <w:p w14:paraId="108F64C1" w14:textId="77777777" w:rsidR="00EC0F7D" w:rsidRDefault="00EC0F7D">
      <w:pPr>
        <w:pStyle w:val="Style"/>
        <w:ind w:left="82"/>
        <w:textAlignment w:val="baseline"/>
      </w:pPr>
      <w:r>
        <w:rPr>
          <w:rFonts w:ascii="Calibri" w:hAnsi="Calibri" w:cs="Calibri"/>
          <w:color w:val="000000"/>
          <w:sz w:val="22"/>
          <w:szCs w:val="22"/>
        </w:rPr>
        <w:t>16H00</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Remise des prix du Handi-Am et </w:t>
      </w:r>
      <w:r w:rsidR="001F2169">
        <w:rPr>
          <w:rFonts w:ascii="Calibri" w:hAnsi="Calibri" w:cs="Calibri"/>
          <w:color w:val="000000"/>
          <w:sz w:val="22"/>
          <w:szCs w:val="22"/>
        </w:rPr>
        <w:t>cocktail</w:t>
      </w:r>
      <w:r>
        <w:rPr>
          <w:rFonts w:ascii="Calibri" w:hAnsi="Calibri" w:cs="Calibri"/>
          <w:color w:val="000000"/>
          <w:sz w:val="22"/>
          <w:szCs w:val="22"/>
        </w:rPr>
        <w:t xml:space="preserve"> pour les participants au HANDI-AM</w:t>
      </w:r>
    </w:p>
    <w:p w14:paraId="6818EA12" w14:textId="77777777" w:rsidR="00EC0F7D" w:rsidRDefault="00EC0F7D">
      <w:pPr>
        <w:pStyle w:val="Style"/>
        <w:ind w:left="82"/>
        <w:textAlignment w:val="baseline"/>
      </w:pPr>
    </w:p>
    <w:p w14:paraId="1ED8A9F4" w14:textId="77777777" w:rsidR="00EC0F7D" w:rsidRDefault="00EC0F7D">
      <w:pPr>
        <w:pStyle w:val="Style"/>
        <w:ind w:left="82"/>
        <w:textAlignment w:val="baseline"/>
      </w:pPr>
      <w:r>
        <w:rPr>
          <w:rFonts w:ascii="Calibri" w:hAnsi="Calibri" w:cs="Calibri"/>
          <w:b/>
          <w:color w:val="000000"/>
          <w:sz w:val="22"/>
          <w:szCs w:val="22"/>
          <w:u w:val="single"/>
        </w:rPr>
        <w:t xml:space="preserve">Samedi 13 </w:t>
      </w:r>
      <w:r w:rsidR="00585886">
        <w:rPr>
          <w:rFonts w:ascii="Calibri" w:hAnsi="Calibri" w:cs="Calibri"/>
          <w:b/>
          <w:color w:val="000000"/>
          <w:sz w:val="22"/>
          <w:szCs w:val="22"/>
          <w:u w:val="single"/>
        </w:rPr>
        <w:t>m</w:t>
      </w:r>
      <w:r>
        <w:rPr>
          <w:rFonts w:ascii="Calibri" w:hAnsi="Calibri" w:cs="Calibri"/>
          <w:b/>
          <w:color w:val="000000"/>
          <w:sz w:val="22"/>
          <w:szCs w:val="22"/>
          <w:u w:val="single"/>
        </w:rPr>
        <w:t>ai</w:t>
      </w:r>
    </w:p>
    <w:p w14:paraId="78FCC151" w14:textId="77777777" w:rsidR="00EC0F7D" w:rsidRDefault="00EC0F7D">
      <w:pPr>
        <w:pStyle w:val="Style"/>
        <w:ind w:left="82"/>
        <w:textAlignment w:val="baseline"/>
      </w:pPr>
      <w:r>
        <w:rPr>
          <w:rFonts w:ascii="Calibri" w:hAnsi="Calibri" w:cs="Calibri"/>
          <w:color w:val="000000"/>
          <w:sz w:val="22"/>
          <w:szCs w:val="22"/>
        </w:rPr>
        <w:t>A partir de 07h00          Petit déjeuner restaurant golf du Phare.</w:t>
      </w:r>
    </w:p>
    <w:p w14:paraId="13912BCD" w14:textId="77777777" w:rsidR="00EC0F7D" w:rsidRDefault="00EC0F7D">
      <w:pPr>
        <w:pStyle w:val="Style"/>
        <w:ind w:left="82"/>
        <w:textAlignment w:val="baseline"/>
        <w:rPr>
          <w:rFonts w:ascii="Calibri" w:hAnsi="Calibri" w:cs="Calibri"/>
          <w:color w:val="000000"/>
          <w:sz w:val="22"/>
          <w:szCs w:val="22"/>
        </w:rPr>
      </w:pPr>
    </w:p>
    <w:p w14:paraId="434A1630" w14:textId="77777777" w:rsidR="00EC0F7D" w:rsidRDefault="00EC0F7D">
      <w:pPr>
        <w:pStyle w:val="Style"/>
        <w:ind w:left="82"/>
        <w:textAlignment w:val="baseline"/>
      </w:pPr>
      <w:r>
        <w:rPr>
          <w:rFonts w:ascii="Calibri" w:hAnsi="Calibri" w:cs="Calibri"/>
          <w:color w:val="000000"/>
          <w:sz w:val="22"/>
          <w:szCs w:val="22"/>
        </w:rPr>
        <w:t>A partir de 8h30</w:t>
      </w:r>
      <w:r>
        <w:rPr>
          <w:rFonts w:ascii="Calibri" w:hAnsi="Calibri" w:cs="Calibri"/>
          <w:color w:val="000000"/>
          <w:sz w:val="22"/>
          <w:szCs w:val="22"/>
        </w:rPr>
        <w:tab/>
        <w:t>Premier tour :</w:t>
      </w:r>
    </w:p>
    <w:p w14:paraId="0C420A8E" w14:textId="77777777" w:rsidR="00EC0F7D" w:rsidRDefault="00EC0F7D">
      <w:pPr>
        <w:pStyle w:val="Style"/>
        <w:ind w:left="1498" w:firstLine="626"/>
        <w:textAlignment w:val="baseline"/>
      </w:pPr>
      <w:r>
        <w:rPr>
          <w:rFonts w:ascii="Calibri" w:hAnsi="Calibri" w:cs="Calibri"/>
          <w:color w:val="000000"/>
          <w:sz w:val="22"/>
          <w:szCs w:val="22"/>
        </w:rPr>
        <w:t>En Stroke Play pour la 1</w:t>
      </w:r>
      <w:r>
        <w:rPr>
          <w:rFonts w:ascii="Calibri" w:hAnsi="Calibri" w:cs="Calibri"/>
          <w:color w:val="000000"/>
          <w:sz w:val="22"/>
          <w:szCs w:val="22"/>
          <w:vertAlign w:val="superscript"/>
        </w:rPr>
        <w:t>ère</w:t>
      </w:r>
      <w:r>
        <w:rPr>
          <w:rFonts w:ascii="Calibri" w:hAnsi="Calibri" w:cs="Calibri"/>
          <w:color w:val="000000"/>
          <w:sz w:val="22"/>
          <w:szCs w:val="22"/>
        </w:rPr>
        <w:t>, 2</w:t>
      </w:r>
      <w:r>
        <w:rPr>
          <w:rFonts w:ascii="Calibri" w:hAnsi="Calibri" w:cs="Calibri"/>
          <w:color w:val="000000"/>
          <w:sz w:val="22"/>
          <w:szCs w:val="22"/>
          <w:vertAlign w:val="superscript"/>
        </w:rPr>
        <w:t>ème</w:t>
      </w:r>
      <w:r>
        <w:rPr>
          <w:rFonts w:ascii="Calibri" w:hAnsi="Calibri" w:cs="Calibri"/>
          <w:color w:val="000000"/>
          <w:sz w:val="22"/>
          <w:szCs w:val="22"/>
        </w:rPr>
        <w:t xml:space="preserve"> et 3</w:t>
      </w:r>
      <w:r>
        <w:rPr>
          <w:rFonts w:ascii="Calibri" w:hAnsi="Calibri" w:cs="Calibri"/>
          <w:color w:val="000000"/>
          <w:sz w:val="22"/>
          <w:szCs w:val="22"/>
          <w:vertAlign w:val="superscript"/>
        </w:rPr>
        <w:t>e</w:t>
      </w:r>
      <w:r>
        <w:rPr>
          <w:rFonts w:ascii="Calibri" w:hAnsi="Calibri" w:cs="Calibri"/>
          <w:color w:val="000000"/>
          <w:sz w:val="22"/>
          <w:szCs w:val="22"/>
        </w:rPr>
        <w:t xml:space="preserve"> série</w:t>
      </w:r>
    </w:p>
    <w:p w14:paraId="5C9B9844" w14:textId="77777777" w:rsidR="00EC0F7D" w:rsidRDefault="00EC0F7D">
      <w:pPr>
        <w:pStyle w:val="Style"/>
        <w:ind w:left="1416" w:firstLine="708"/>
        <w:textAlignment w:val="baseline"/>
      </w:pPr>
      <w:r>
        <w:rPr>
          <w:rFonts w:ascii="Calibri" w:hAnsi="Calibri" w:cs="Calibri"/>
          <w:color w:val="000000"/>
          <w:sz w:val="22"/>
          <w:szCs w:val="22"/>
        </w:rPr>
        <w:t xml:space="preserve">En </w:t>
      </w:r>
      <w:proofErr w:type="spellStart"/>
      <w:r>
        <w:rPr>
          <w:rFonts w:ascii="Calibri" w:hAnsi="Calibri" w:cs="Calibri"/>
          <w:color w:val="000000"/>
          <w:sz w:val="22"/>
          <w:szCs w:val="22"/>
        </w:rPr>
        <w:t>Stableford</w:t>
      </w:r>
      <w:proofErr w:type="spellEnd"/>
      <w:r>
        <w:rPr>
          <w:rFonts w:ascii="Calibri" w:hAnsi="Calibri" w:cs="Calibri"/>
          <w:color w:val="000000"/>
          <w:sz w:val="22"/>
          <w:szCs w:val="22"/>
        </w:rPr>
        <w:t xml:space="preserve"> pour les 4</w:t>
      </w:r>
      <w:r>
        <w:rPr>
          <w:rFonts w:ascii="Calibri" w:hAnsi="Calibri" w:cs="Calibri"/>
          <w:color w:val="000000"/>
          <w:sz w:val="22"/>
          <w:szCs w:val="22"/>
          <w:vertAlign w:val="superscript"/>
        </w:rPr>
        <w:t>ème</w:t>
      </w:r>
      <w:r>
        <w:rPr>
          <w:rFonts w:ascii="Calibri" w:hAnsi="Calibri" w:cs="Calibri"/>
          <w:color w:val="000000"/>
          <w:sz w:val="22"/>
          <w:szCs w:val="22"/>
        </w:rPr>
        <w:t xml:space="preserve"> et 5ème séries</w:t>
      </w:r>
    </w:p>
    <w:p w14:paraId="582D48C3" w14:textId="77777777" w:rsidR="00EC0F7D" w:rsidRDefault="00EC0F7D">
      <w:pPr>
        <w:pStyle w:val="Style"/>
        <w:ind w:left="82"/>
        <w:textAlignment w:val="baseline"/>
      </w:pPr>
      <w:r>
        <w:rPr>
          <w:rFonts w:ascii="Calibri" w:hAnsi="Calibri" w:cs="Calibri"/>
          <w:color w:val="000000"/>
          <w:sz w:val="22"/>
          <w:szCs w:val="22"/>
        </w:rPr>
        <w:t>19h00</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Soirée de gala au club house </w:t>
      </w:r>
    </w:p>
    <w:p w14:paraId="5C4D356F" w14:textId="77777777" w:rsidR="00EC0F7D" w:rsidRDefault="00EC0F7D">
      <w:pPr>
        <w:pStyle w:val="Style"/>
        <w:ind w:left="82"/>
        <w:textAlignment w:val="baseline"/>
        <w:rPr>
          <w:rFonts w:ascii="Calibri" w:hAnsi="Calibri" w:cs="Calibri"/>
          <w:color w:val="000000"/>
          <w:sz w:val="22"/>
          <w:szCs w:val="22"/>
        </w:rPr>
      </w:pPr>
    </w:p>
    <w:p w14:paraId="1907BFF0" w14:textId="77777777" w:rsidR="00EC0F7D" w:rsidRDefault="00EC0F7D">
      <w:pPr>
        <w:pStyle w:val="Style"/>
        <w:ind w:left="82"/>
        <w:textAlignment w:val="baseline"/>
      </w:pPr>
      <w:r>
        <w:rPr>
          <w:rFonts w:ascii="Calibri" w:hAnsi="Calibri" w:cs="Calibri"/>
          <w:b/>
          <w:color w:val="000000"/>
          <w:sz w:val="22"/>
          <w:szCs w:val="22"/>
          <w:u w:val="single"/>
        </w:rPr>
        <w:t xml:space="preserve">Dimanche 14 </w:t>
      </w:r>
      <w:r w:rsidR="00585886">
        <w:rPr>
          <w:rFonts w:ascii="Calibri" w:hAnsi="Calibri" w:cs="Calibri"/>
          <w:b/>
          <w:color w:val="000000"/>
          <w:sz w:val="22"/>
          <w:szCs w:val="22"/>
          <w:u w:val="single"/>
        </w:rPr>
        <w:t>m</w:t>
      </w:r>
      <w:r>
        <w:rPr>
          <w:rFonts w:ascii="Calibri" w:hAnsi="Calibri" w:cs="Calibri"/>
          <w:b/>
          <w:color w:val="000000"/>
          <w:sz w:val="22"/>
          <w:szCs w:val="22"/>
          <w:u w:val="single"/>
        </w:rPr>
        <w:t>ai</w:t>
      </w:r>
    </w:p>
    <w:p w14:paraId="595B2125" w14:textId="77777777" w:rsidR="00EC0F7D" w:rsidRDefault="00EC0F7D">
      <w:pPr>
        <w:pStyle w:val="Style"/>
        <w:ind w:left="82"/>
        <w:textAlignment w:val="baseline"/>
      </w:pPr>
      <w:r>
        <w:rPr>
          <w:rFonts w:ascii="Calibri" w:hAnsi="Calibri" w:cs="Calibri"/>
          <w:color w:val="000000"/>
          <w:sz w:val="22"/>
          <w:szCs w:val="22"/>
        </w:rPr>
        <w:t>A partir de 8h00</w:t>
      </w:r>
      <w:r>
        <w:rPr>
          <w:rFonts w:ascii="Calibri" w:hAnsi="Calibri" w:cs="Calibri"/>
          <w:color w:val="000000"/>
          <w:sz w:val="22"/>
          <w:szCs w:val="22"/>
        </w:rPr>
        <w:tab/>
        <w:t xml:space="preserve">Second tour : </w:t>
      </w:r>
      <w:r>
        <w:rPr>
          <w:rFonts w:ascii="Calibri" w:hAnsi="Calibri" w:cs="Calibri"/>
          <w:color w:val="000000"/>
          <w:sz w:val="22"/>
          <w:szCs w:val="22"/>
        </w:rPr>
        <w:tab/>
      </w:r>
    </w:p>
    <w:p w14:paraId="181362CF" w14:textId="77777777" w:rsidR="00EC0F7D" w:rsidRDefault="00EC0F7D">
      <w:pPr>
        <w:pStyle w:val="Style"/>
        <w:ind w:left="1498" w:firstLine="626"/>
        <w:textAlignment w:val="baseline"/>
      </w:pPr>
      <w:r>
        <w:rPr>
          <w:rFonts w:ascii="Calibri" w:hAnsi="Calibri" w:cs="Calibri"/>
          <w:color w:val="000000"/>
          <w:sz w:val="22"/>
          <w:szCs w:val="22"/>
        </w:rPr>
        <w:t>En Stroke Play pour la 1</w:t>
      </w:r>
      <w:r>
        <w:rPr>
          <w:rFonts w:ascii="Calibri" w:hAnsi="Calibri" w:cs="Calibri"/>
          <w:color w:val="000000"/>
          <w:sz w:val="22"/>
          <w:szCs w:val="22"/>
          <w:vertAlign w:val="superscript"/>
        </w:rPr>
        <w:t>ère</w:t>
      </w:r>
      <w:r>
        <w:rPr>
          <w:rFonts w:ascii="Calibri" w:hAnsi="Calibri" w:cs="Calibri"/>
          <w:color w:val="000000"/>
          <w:sz w:val="22"/>
          <w:szCs w:val="22"/>
        </w:rPr>
        <w:t>, 2</w:t>
      </w:r>
      <w:r>
        <w:rPr>
          <w:rFonts w:ascii="Calibri" w:hAnsi="Calibri" w:cs="Calibri"/>
          <w:color w:val="000000"/>
          <w:sz w:val="22"/>
          <w:szCs w:val="22"/>
          <w:vertAlign w:val="superscript"/>
        </w:rPr>
        <w:t>ème</w:t>
      </w:r>
      <w:r>
        <w:rPr>
          <w:rFonts w:ascii="Calibri" w:hAnsi="Calibri" w:cs="Calibri"/>
          <w:color w:val="000000"/>
          <w:sz w:val="22"/>
          <w:szCs w:val="22"/>
        </w:rPr>
        <w:t xml:space="preserve"> et 3</w:t>
      </w:r>
      <w:r>
        <w:rPr>
          <w:rFonts w:ascii="Calibri" w:hAnsi="Calibri" w:cs="Calibri"/>
          <w:color w:val="000000"/>
          <w:sz w:val="22"/>
          <w:szCs w:val="22"/>
          <w:vertAlign w:val="superscript"/>
        </w:rPr>
        <w:t>e</w:t>
      </w:r>
      <w:r>
        <w:rPr>
          <w:rFonts w:ascii="Calibri" w:hAnsi="Calibri" w:cs="Calibri"/>
          <w:color w:val="000000"/>
          <w:sz w:val="22"/>
          <w:szCs w:val="22"/>
        </w:rPr>
        <w:t xml:space="preserve"> série </w:t>
      </w:r>
    </w:p>
    <w:p w14:paraId="3AC254EC" w14:textId="77777777" w:rsidR="00EC0F7D" w:rsidRDefault="00EC0F7D">
      <w:pPr>
        <w:pStyle w:val="Style"/>
        <w:ind w:left="82"/>
        <w:textAlignment w:val="baseline"/>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En </w:t>
      </w:r>
      <w:proofErr w:type="spellStart"/>
      <w:r>
        <w:rPr>
          <w:rFonts w:ascii="Calibri" w:hAnsi="Calibri" w:cs="Calibri"/>
          <w:color w:val="000000"/>
          <w:sz w:val="22"/>
          <w:szCs w:val="22"/>
        </w:rPr>
        <w:t>Stableford</w:t>
      </w:r>
      <w:proofErr w:type="spellEnd"/>
      <w:r>
        <w:rPr>
          <w:rFonts w:ascii="Calibri" w:hAnsi="Calibri" w:cs="Calibri"/>
          <w:color w:val="000000"/>
          <w:sz w:val="22"/>
          <w:szCs w:val="22"/>
        </w:rPr>
        <w:t xml:space="preserve"> pour les 4</w:t>
      </w:r>
      <w:r>
        <w:rPr>
          <w:rFonts w:ascii="Calibri" w:hAnsi="Calibri" w:cs="Calibri"/>
          <w:color w:val="000000"/>
          <w:sz w:val="22"/>
          <w:szCs w:val="22"/>
          <w:vertAlign w:val="superscript"/>
        </w:rPr>
        <w:t>ème</w:t>
      </w:r>
      <w:r>
        <w:rPr>
          <w:rFonts w:ascii="Calibri" w:hAnsi="Calibri" w:cs="Calibri"/>
          <w:color w:val="000000"/>
          <w:sz w:val="22"/>
          <w:szCs w:val="22"/>
        </w:rPr>
        <w:t xml:space="preserve"> et 5ème séries </w:t>
      </w:r>
    </w:p>
    <w:p w14:paraId="4C40C4A4" w14:textId="77777777" w:rsidR="00EC0F7D" w:rsidRDefault="00EC0F7D">
      <w:pPr>
        <w:pStyle w:val="Style"/>
        <w:ind w:left="82"/>
        <w:textAlignment w:val="baseline"/>
        <w:rPr>
          <w:rFonts w:ascii="Calibri" w:hAnsi="Calibri" w:cs="Calibri"/>
          <w:color w:val="000000"/>
          <w:sz w:val="22"/>
          <w:szCs w:val="22"/>
          <w:vertAlign w:val="superscript"/>
        </w:rPr>
      </w:pPr>
    </w:p>
    <w:p w14:paraId="6BC4986C" w14:textId="77777777" w:rsidR="00EC0F7D" w:rsidRDefault="00EC0F7D">
      <w:pPr>
        <w:pStyle w:val="Style"/>
        <w:ind w:left="82"/>
        <w:textAlignment w:val="baseline"/>
      </w:pPr>
      <w:r>
        <w:rPr>
          <w:rFonts w:ascii="Calibri" w:hAnsi="Calibri" w:cs="Calibri"/>
          <w:color w:val="000000"/>
          <w:sz w:val="22"/>
          <w:szCs w:val="22"/>
        </w:rPr>
        <w:t>15h30</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Cérémonie et cocktail de remise des prix</w:t>
      </w:r>
    </w:p>
    <w:p w14:paraId="7018670F" w14:textId="77777777" w:rsidR="00EC0F7D" w:rsidRDefault="00EC0F7D">
      <w:pPr>
        <w:pStyle w:val="Style"/>
        <w:ind w:left="82"/>
        <w:textAlignment w:val="baseline"/>
      </w:pPr>
      <w:r>
        <w:rPr>
          <w:rFonts w:ascii="Calibri" w:hAnsi="Calibri" w:cs="Calibri"/>
          <w:color w:val="000000"/>
          <w:sz w:val="22"/>
          <w:szCs w:val="22"/>
        </w:rPr>
        <w:t>17h30</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Départ des joueurs</w:t>
      </w:r>
    </w:p>
    <w:p w14:paraId="7336A627" w14:textId="77777777" w:rsidR="00EC0F7D" w:rsidRDefault="00EC0F7D">
      <w:pPr>
        <w:pStyle w:val="Style"/>
        <w:ind w:left="82"/>
        <w:textAlignment w:val="baseline"/>
        <w:rPr>
          <w:rFonts w:ascii="Calibri" w:hAnsi="Calibri" w:cs="Calibri"/>
          <w:color w:val="000000"/>
          <w:sz w:val="10"/>
          <w:szCs w:val="10"/>
        </w:rPr>
      </w:pPr>
    </w:p>
    <w:p w14:paraId="1291222D" w14:textId="77777777" w:rsidR="00EC0F7D" w:rsidRDefault="00EC0F7D">
      <w:pPr>
        <w:pStyle w:val="Style"/>
        <w:ind w:left="82"/>
        <w:textAlignment w:val="baseline"/>
        <w:rPr>
          <w:rFonts w:ascii="Calibri" w:hAnsi="Calibri" w:cs="Calibri"/>
          <w:color w:val="000000"/>
          <w:sz w:val="10"/>
          <w:szCs w:val="10"/>
        </w:rPr>
      </w:pPr>
    </w:p>
    <w:p w14:paraId="64D8E380" w14:textId="77777777" w:rsidR="00EC0F7D" w:rsidRDefault="00EC0F7D">
      <w:pPr>
        <w:pStyle w:val="Style"/>
        <w:ind w:left="82"/>
        <w:textAlignment w:val="baseline"/>
        <w:rPr>
          <w:rFonts w:ascii="Calibri" w:hAnsi="Calibri" w:cs="Calibri"/>
          <w:color w:val="000000"/>
          <w:sz w:val="10"/>
          <w:szCs w:val="10"/>
        </w:rPr>
      </w:pPr>
    </w:p>
    <w:p w14:paraId="6F9C8674" w14:textId="77777777" w:rsidR="00EC0F7D" w:rsidRDefault="00EC0F7D">
      <w:pPr>
        <w:pStyle w:val="Style"/>
        <w:pBdr>
          <w:top w:val="single" w:sz="4" w:space="1" w:color="000000"/>
          <w:left w:val="single" w:sz="4" w:space="4" w:color="000000"/>
          <w:bottom w:val="single" w:sz="4" w:space="1" w:color="000000"/>
          <w:right w:val="single" w:sz="4" w:space="4" w:color="000000"/>
        </w:pBdr>
        <w:jc w:val="center"/>
        <w:textAlignment w:val="baseline"/>
      </w:pPr>
      <w:r>
        <w:rPr>
          <w:rFonts w:ascii="Calibri" w:hAnsi="Calibri" w:cs="Calibri"/>
          <w:b/>
          <w:sz w:val="32"/>
          <w:szCs w:val="32"/>
        </w:rPr>
        <w:t>Informations générales</w:t>
      </w:r>
    </w:p>
    <w:p w14:paraId="62DF11FD" w14:textId="77777777" w:rsidR="00EC0F7D" w:rsidRDefault="00EC0F7D" w:rsidP="00396D4D">
      <w:pPr>
        <w:rPr>
          <w:rFonts w:cs="Calibri"/>
          <w:b/>
          <w:sz w:val="2"/>
          <w:szCs w:val="2"/>
          <w:lang w:val="fr-BE"/>
        </w:rPr>
      </w:pPr>
    </w:p>
    <w:p w14:paraId="22C20EDF" w14:textId="77777777" w:rsidR="00EC0F7D" w:rsidRDefault="00EC0F7D">
      <w:pPr>
        <w:ind w:left="2124" w:hanging="2124"/>
      </w:pPr>
      <w:r>
        <w:rPr>
          <w:rFonts w:cs="Calibri"/>
          <w:b/>
          <w:lang w:val="fr-BE"/>
        </w:rPr>
        <w:t>Renseignements</w:t>
      </w:r>
      <w:r>
        <w:rPr>
          <w:rFonts w:cs="Calibri"/>
          <w:lang w:val="fr-BE"/>
        </w:rPr>
        <w:t xml:space="preserve"> </w:t>
      </w:r>
      <w:r>
        <w:rPr>
          <w:rFonts w:cs="Calibri"/>
          <w:lang w:val="fr-BE"/>
        </w:rPr>
        <w:tab/>
      </w:r>
      <w:r>
        <w:rPr>
          <w:rFonts w:cs="Calibri"/>
        </w:rPr>
        <w:t>Secrétariat du tournoi</w:t>
      </w:r>
      <w:r>
        <w:rPr>
          <w:rFonts w:cs="Calibri"/>
        </w:rPr>
        <w:tab/>
      </w:r>
      <w:r>
        <w:rPr>
          <w:rFonts w:cs="Calibri"/>
        </w:rPr>
        <w:tab/>
      </w:r>
      <w:r>
        <w:rPr>
          <w:rFonts w:cs="Calibri"/>
        </w:rPr>
        <w:tab/>
        <w:t>VIRGINIE URCUN – 06 79 45 56 42</w:t>
      </w:r>
    </w:p>
    <w:p w14:paraId="09C15370" w14:textId="77777777" w:rsidR="00EC0F7D" w:rsidRDefault="00EC0F7D">
      <w:pPr>
        <w:ind w:left="2124" w:hanging="2124"/>
        <w:rPr>
          <w:rFonts w:cs="Calibri"/>
        </w:rPr>
      </w:pPr>
      <w:r>
        <w:rPr>
          <w:rFonts w:cs="Calibri"/>
        </w:rPr>
        <w:tab/>
      </w:r>
      <w:r>
        <w:rPr>
          <w:rFonts w:cs="Calibri"/>
        </w:rPr>
        <w:tab/>
      </w:r>
      <w:r>
        <w:rPr>
          <w:rFonts w:cs="Calibri"/>
        </w:rPr>
        <w:tab/>
      </w:r>
      <w:r>
        <w:rPr>
          <w:rFonts w:cs="Calibri"/>
        </w:rPr>
        <w:tab/>
      </w:r>
      <w:r>
        <w:rPr>
          <w:rFonts w:cs="Calibri"/>
        </w:rPr>
        <w:tab/>
      </w:r>
      <w:r>
        <w:rPr>
          <w:rFonts w:cs="Calibri"/>
        </w:rPr>
        <w:tab/>
      </w:r>
      <w:hyperlink r:id="rId9" w:history="1">
        <w:r>
          <w:rPr>
            <w:rStyle w:val="Lienhypertexte"/>
            <w:rFonts w:cs="Calibri"/>
          </w:rPr>
          <w:t>virginie_urcun@hotmail.com</w:t>
        </w:r>
      </w:hyperlink>
      <w:hyperlink w:history="1"/>
    </w:p>
    <w:p w14:paraId="58AA9BAB" w14:textId="77777777" w:rsidR="00EC0F7D" w:rsidRPr="00A76BF0" w:rsidRDefault="00A76BF0">
      <w:pPr>
        <w:ind w:left="2124" w:hanging="2124"/>
        <w:rPr>
          <w:b/>
          <w:bCs/>
          <w:sz w:val="24"/>
          <w:szCs w:val="24"/>
        </w:rPr>
      </w:pPr>
      <w:r w:rsidRPr="00A76BF0">
        <w:rPr>
          <w:rFonts w:cs="Calibri"/>
          <w:b/>
          <w:bCs/>
        </w:rPr>
        <w:t>Lien d’inscription</w:t>
      </w:r>
      <w:r w:rsidRPr="00A76BF0">
        <w:rPr>
          <w:rFonts w:cs="Calibri"/>
          <w:b/>
          <w:bCs/>
          <w:sz w:val="24"/>
          <w:szCs w:val="24"/>
        </w:rPr>
        <w:t xml:space="preserve"> </w:t>
      </w:r>
      <w:r w:rsidRPr="00A76BF0">
        <w:rPr>
          <w:rFonts w:cs="Calibri"/>
          <w:b/>
          <w:bCs/>
          <w:sz w:val="24"/>
          <w:szCs w:val="24"/>
        </w:rPr>
        <w:tab/>
      </w:r>
      <w:hyperlink r:id="rId10" w:history="1">
        <w:r w:rsidRPr="00A76BF0">
          <w:rPr>
            <w:rStyle w:val="Lienhypertexte"/>
            <w:rFonts w:ascii="Roboto" w:hAnsi="Roboto"/>
            <w:sz w:val="24"/>
            <w:szCs w:val="24"/>
            <w:shd w:val="clear" w:color="auto" w:fill="FFFFFF"/>
          </w:rPr>
          <w:t>https://cpi.ffgolf.org/fr/inscription/1326</w:t>
        </w:r>
      </w:hyperlink>
      <w:r w:rsidRPr="00A76BF0">
        <w:rPr>
          <w:rFonts w:ascii="Roboto" w:hAnsi="Roboto"/>
          <w:color w:val="000000"/>
          <w:sz w:val="24"/>
          <w:szCs w:val="24"/>
          <w:shd w:val="clear" w:color="auto" w:fill="FFFFFF"/>
        </w:rPr>
        <w:t xml:space="preserve"> </w:t>
      </w:r>
    </w:p>
    <w:p w14:paraId="2422E0DD" w14:textId="77777777" w:rsidR="00EC0F7D" w:rsidRDefault="00EC0F7D">
      <w:pPr>
        <w:ind w:left="2124" w:hanging="2124"/>
      </w:pPr>
    </w:p>
    <w:p w14:paraId="69194DC8" w14:textId="77777777" w:rsidR="00EC0F7D" w:rsidRDefault="00EC0F7D">
      <w:pPr>
        <w:ind w:left="2124" w:hanging="2124"/>
      </w:pPr>
      <w:r>
        <w:rPr>
          <w:rFonts w:cs="Calibri"/>
          <w:b/>
          <w:bCs/>
        </w:rPr>
        <w:t xml:space="preserve">Organisation : </w:t>
      </w:r>
      <w:r w:rsidRPr="00585886">
        <w:rPr>
          <w:rFonts w:cs="Calibri"/>
        </w:rPr>
        <w:t>Virginie URCUN</w:t>
      </w:r>
      <w:r w:rsidR="00585886">
        <w:rPr>
          <w:rFonts w:cs="Calibri"/>
          <w:b/>
          <w:bCs/>
        </w:rPr>
        <w:t xml:space="preserve"> : </w:t>
      </w:r>
      <w:r>
        <w:rPr>
          <w:rFonts w:cs="Calibri"/>
          <w:b/>
          <w:bCs/>
        </w:rPr>
        <w:t xml:space="preserve"> </w:t>
      </w:r>
      <w:r w:rsidRPr="00585886">
        <w:rPr>
          <w:rFonts w:cs="Calibri"/>
        </w:rPr>
        <w:t>+336</w:t>
      </w:r>
      <w:r w:rsidR="00585886" w:rsidRPr="00585886">
        <w:rPr>
          <w:rFonts w:cs="Calibri"/>
        </w:rPr>
        <w:t>.</w:t>
      </w:r>
      <w:r w:rsidRPr="00585886">
        <w:rPr>
          <w:rFonts w:cs="Calibri"/>
        </w:rPr>
        <w:t>79</w:t>
      </w:r>
      <w:r w:rsidR="00585886" w:rsidRPr="00585886">
        <w:rPr>
          <w:rFonts w:cs="Calibri"/>
        </w:rPr>
        <w:t>.</w:t>
      </w:r>
      <w:r w:rsidRPr="00585886">
        <w:rPr>
          <w:rFonts w:cs="Calibri"/>
        </w:rPr>
        <w:t>45</w:t>
      </w:r>
      <w:r w:rsidR="00585886" w:rsidRPr="00585886">
        <w:rPr>
          <w:rFonts w:cs="Calibri"/>
        </w:rPr>
        <w:t>.</w:t>
      </w:r>
      <w:r w:rsidRPr="00585886">
        <w:rPr>
          <w:rFonts w:cs="Calibri"/>
        </w:rPr>
        <w:t>56</w:t>
      </w:r>
      <w:r w:rsidR="00585886" w:rsidRPr="00585886">
        <w:rPr>
          <w:rFonts w:cs="Calibri"/>
        </w:rPr>
        <w:t>.</w:t>
      </w:r>
      <w:r w:rsidRPr="00585886">
        <w:rPr>
          <w:rFonts w:cs="Calibri"/>
        </w:rPr>
        <w:t>42</w:t>
      </w:r>
      <w:r w:rsidR="00585886" w:rsidRPr="00585886">
        <w:rPr>
          <w:rFonts w:cs="Calibri"/>
        </w:rPr>
        <w:t xml:space="preserve"> /</w:t>
      </w:r>
      <w:r w:rsidR="00585886">
        <w:rPr>
          <w:rFonts w:cs="Calibri"/>
          <w:b/>
          <w:bCs/>
        </w:rPr>
        <w:t xml:space="preserve"> </w:t>
      </w:r>
      <w:r>
        <w:rPr>
          <w:rFonts w:cs="Calibri"/>
          <w:b/>
          <w:bCs/>
        </w:rPr>
        <w:t xml:space="preserve"> </w:t>
      </w:r>
      <w:hyperlink r:id="rId11" w:history="1">
        <w:r w:rsidR="00585886" w:rsidRPr="008A2E09">
          <w:rPr>
            <w:rStyle w:val="Lienhypertexte"/>
            <w:rFonts w:cs="Calibri"/>
            <w:b/>
            <w:bCs/>
          </w:rPr>
          <w:t>virginie_urcun@hotmail.com</w:t>
        </w:r>
      </w:hyperlink>
      <w:r w:rsidR="00585886">
        <w:rPr>
          <w:rFonts w:cs="Calibri"/>
          <w:b/>
          <w:bCs/>
        </w:rPr>
        <w:t xml:space="preserve"> </w:t>
      </w:r>
    </w:p>
    <w:p w14:paraId="0AC9E726" w14:textId="77777777" w:rsidR="00EC0F7D" w:rsidRDefault="00EC0F7D">
      <w:pPr>
        <w:ind w:left="2124" w:hanging="2124"/>
      </w:pPr>
      <w:r>
        <w:rPr>
          <w:rFonts w:cs="Calibri"/>
          <w:b/>
          <w:bCs/>
        </w:rPr>
        <w:t xml:space="preserve">Directeur du Golf : </w:t>
      </w:r>
      <w:r w:rsidRPr="00585886">
        <w:rPr>
          <w:rFonts w:cs="Calibri"/>
        </w:rPr>
        <w:t>Stéphane TURIN</w:t>
      </w:r>
    </w:p>
    <w:p w14:paraId="7EB54915" w14:textId="77777777" w:rsidR="00EC0F7D" w:rsidRPr="00585886" w:rsidRDefault="00EC0F7D">
      <w:pPr>
        <w:ind w:left="2124" w:hanging="2124"/>
      </w:pPr>
      <w:r>
        <w:rPr>
          <w:rFonts w:cs="Calibri"/>
          <w:b/>
          <w:bCs/>
        </w:rPr>
        <w:t xml:space="preserve">Directeur du tournoi : </w:t>
      </w:r>
      <w:r w:rsidRPr="00585886">
        <w:rPr>
          <w:rFonts w:cs="Calibri"/>
        </w:rPr>
        <w:t xml:space="preserve">Aurélien LACOUR </w:t>
      </w:r>
    </w:p>
    <w:p w14:paraId="0BC1B83F" w14:textId="77777777" w:rsidR="00EC0F7D" w:rsidRDefault="00EC0F7D">
      <w:pPr>
        <w:ind w:left="2124" w:hanging="2124"/>
        <w:rPr>
          <w:rFonts w:cs="Calibri"/>
        </w:rPr>
      </w:pPr>
    </w:p>
    <w:p w14:paraId="21C6080E" w14:textId="77777777" w:rsidR="00EC0F7D" w:rsidRPr="00396D4D" w:rsidRDefault="00EC0F7D" w:rsidP="00396D4D">
      <w:pPr>
        <w:ind w:left="2124" w:hanging="2124"/>
      </w:pPr>
      <w:r>
        <w:rPr>
          <w:rFonts w:cs="Calibri"/>
          <w:b/>
        </w:rPr>
        <w:t xml:space="preserve">Vols </w:t>
      </w:r>
      <w:r>
        <w:rPr>
          <w:rFonts w:cs="Calibri"/>
        </w:rPr>
        <w:tab/>
        <w:t>Nous recommandons à tous de ne pas réserver votre de retour du dimanche soir avant 18h depuis Biarritz.</w:t>
      </w:r>
    </w:p>
    <w:p w14:paraId="452FB948" w14:textId="77777777" w:rsidR="00EC0F7D" w:rsidRDefault="00EC0F7D">
      <w:pPr>
        <w:spacing w:line="240" w:lineRule="auto"/>
        <w:ind w:left="2124" w:hanging="2124"/>
      </w:pPr>
      <w:r>
        <w:rPr>
          <w:rFonts w:cs="Calibri"/>
          <w:b/>
        </w:rPr>
        <w:t>Navettes</w:t>
      </w:r>
      <w:r>
        <w:rPr>
          <w:rFonts w:cs="Calibri"/>
          <w:b/>
        </w:rPr>
        <w:tab/>
      </w:r>
      <w:r>
        <w:rPr>
          <w:rFonts w:cs="Calibri"/>
        </w:rPr>
        <w:t xml:space="preserve">Des navettes seront mises à disposition depuis </w:t>
      </w:r>
      <w:r>
        <w:rPr>
          <w:rFonts w:cs="Calibri"/>
          <w:b/>
        </w:rPr>
        <w:t xml:space="preserve">l’aéroport de Biarritz </w:t>
      </w:r>
      <w:r>
        <w:rPr>
          <w:rFonts w:cs="Calibri"/>
        </w:rPr>
        <w:t xml:space="preserve">à destination du </w:t>
      </w:r>
      <w:r>
        <w:rPr>
          <w:rFonts w:cs="Calibri"/>
          <w:b/>
        </w:rPr>
        <w:t>golf de Biarritz le Phare et la Résidence Océan et Forêts à ANGLET.</w:t>
      </w:r>
    </w:p>
    <w:p w14:paraId="52E3E1D6" w14:textId="77777777" w:rsidR="00EC0F7D" w:rsidRDefault="00EC0F7D">
      <w:pPr>
        <w:spacing w:line="240" w:lineRule="auto"/>
        <w:ind w:left="2124"/>
      </w:pPr>
      <w:r>
        <w:rPr>
          <w:rFonts w:cs="Calibri"/>
        </w:rPr>
        <w:t>Ces navettes seront mises en place entre le</w:t>
      </w:r>
      <w:r>
        <w:rPr>
          <w:rFonts w:cs="Calibri"/>
          <w:b/>
        </w:rPr>
        <w:t xml:space="preserve"> </w:t>
      </w:r>
      <w:r w:rsidR="00C42233">
        <w:rPr>
          <w:rFonts w:cs="Calibri"/>
          <w:b/>
        </w:rPr>
        <w:t>j</w:t>
      </w:r>
      <w:r>
        <w:rPr>
          <w:rFonts w:cs="Calibri"/>
          <w:b/>
        </w:rPr>
        <w:t xml:space="preserve">eudi 15h </w:t>
      </w:r>
      <w:r>
        <w:rPr>
          <w:rFonts w:cs="Calibri"/>
        </w:rPr>
        <w:t>(en fonction des besoins)</w:t>
      </w:r>
      <w:r>
        <w:rPr>
          <w:rFonts w:cs="Calibri"/>
          <w:b/>
        </w:rPr>
        <w:t xml:space="preserve"> </w:t>
      </w:r>
      <w:r>
        <w:rPr>
          <w:rFonts w:cs="Calibri"/>
        </w:rPr>
        <w:t>au</w:t>
      </w:r>
      <w:r>
        <w:rPr>
          <w:rFonts w:cs="Calibri"/>
          <w:b/>
        </w:rPr>
        <w:t xml:space="preserve"> </w:t>
      </w:r>
      <w:r w:rsidR="00C42233">
        <w:rPr>
          <w:rFonts w:cs="Calibri"/>
          <w:b/>
        </w:rPr>
        <w:t>l</w:t>
      </w:r>
      <w:r>
        <w:rPr>
          <w:rFonts w:cs="Calibri"/>
          <w:b/>
        </w:rPr>
        <w:t xml:space="preserve">undi matin </w:t>
      </w:r>
      <w:r>
        <w:rPr>
          <w:rFonts w:cs="Calibri"/>
        </w:rPr>
        <w:t>suivant les packages réservés, à des horaires précisés sur place.</w:t>
      </w:r>
      <w:r>
        <w:rPr>
          <w:rFonts w:cs="Calibri"/>
          <w:b/>
        </w:rPr>
        <w:t xml:space="preserve"> </w:t>
      </w:r>
      <w:r>
        <w:rPr>
          <w:rFonts w:cs="Calibri"/>
        </w:rPr>
        <w:t xml:space="preserve">Des regroupements occasionnant une attente sont susceptibles d’être effectués. </w:t>
      </w:r>
    </w:p>
    <w:p w14:paraId="0B5BB10D" w14:textId="77777777" w:rsidR="00EC0F7D" w:rsidRDefault="00EC0F7D">
      <w:pPr>
        <w:spacing w:line="240" w:lineRule="auto"/>
        <w:ind w:left="2124"/>
      </w:pPr>
      <w:r>
        <w:rPr>
          <w:rFonts w:cs="Calibri"/>
        </w:rPr>
        <w:t xml:space="preserve">Si vous êtes intéressés, les détails de vos trajets devront nous être communiqués au plus tard une semaine avant la compétition par </w:t>
      </w:r>
      <w:proofErr w:type="gramStart"/>
      <w:r w:rsidR="00C42233">
        <w:rPr>
          <w:rFonts w:cs="Calibri"/>
        </w:rPr>
        <w:t>e-mail</w:t>
      </w:r>
      <w:proofErr w:type="gramEnd"/>
      <w:r w:rsidR="00C42233">
        <w:rPr>
          <w:rFonts w:cs="Calibri"/>
        </w:rPr>
        <w:t xml:space="preserve"> :</w:t>
      </w:r>
      <w:r>
        <w:rPr>
          <w:rFonts w:cs="Calibri"/>
        </w:rPr>
        <w:t xml:space="preserve"> </w:t>
      </w:r>
      <w:hyperlink r:id="rId12" w:history="1">
        <w:r>
          <w:rPr>
            <w:rStyle w:val="Lienhypertexte"/>
            <w:rFonts w:cs="Calibri"/>
          </w:rPr>
          <w:t>virginie_urcun@hotmail.com</w:t>
        </w:r>
      </w:hyperlink>
      <w:r>
        <w:rPr>
          <w:rFonts w:cs="Calibri"/>
        </w:rPr>
        <w:t xml:space="preserve">  </w:t>
      </w:r>
    </w:p>
    <w:p w14:paraId="57A3FF30" w14:textId="77777777" w:rsidR="00EC0F7D" w:rsidRDefault="00EC0F7D">
      <w:pPr>
        <w:ind w:left="1416" w:hanging="1416"/>
        <w:rPr>
          <w:rFonts w:cs="Calibri"/>
          <w:b/>
          <w:sz w:val="6"/>
          <w:szCs w:val="6"/>
        </w:rPr>
      </w:pPr>
    </w:p>
    <w:p w14:paraId="4981A882" w14:textId="77777777" w:rsidR="00EC0F7D" w:rsidRDefault="00EC0F7D">
      <w:pPr>
        <w:ind w:left="1416" w:hanging="1416"/>
      </w:pPr>
      <w:r>
        <w:rPr>
          <w:rFonts w:cs="Calibri"/>
          <w:b/>
        </w:rPr>
        <w:t>Hôtel</w:t>
      </w:r>
      <w:r>
        <w:rPr>
          <w:rFonts w:cs="Calibri"/>
        </w:rPr>
        <w:tab/>
      </w:r>
      <w:r>
        <w:rPr>
          <w:rFonts w:cs="Calibri"/>
        </w:rPr>
        <w:tab/>
        <w:t xml:space="preserve"> </w:t>
      </w:r>
      <w:r w:rsidRPr="00C42233">
        <w:rPr>
          <w:rFonts w:cs="Calibri"/>
          <w:b/>
          <w:bCs/>
          <w:color w:val="FF0000"/>
        </w:rPr>
        <w:t>ATTENTION</w:t>
      </w:r>
      <w:r w:rsidR="00C42233">
        <w:rPr>
          <w:rFonts w:cs="Calibri"/>
        </w:rPr>
        <w:t xml:space="preserve"> : </w:t>
      </w:r>
      <w:r>
        <w:rPr>
          <w:rFonts w:cs="Calibri"/>
        </w:rPr>
        <w:t xml:space="preserve">Appartements à partager </w:t>
      </w:r>
      <w:r w:rsidR="00C42233">
        <w:rPr>
          <w:rFonts w:cs="Calibri"/>
        </w:rPr>
        <w:t>entre joueurs</w:t>
      </w:r>
      <w:r>
        <w:rPr>
          <w:rFonts w:cs="Calibri"/>
        </w:rPr>
        <w:t xml:space="preserve">.   </w:t>
      </w:r>
    </w:p>
    <w:p w14:paraId="0E2A556D" w14:textId="77777777" w:rsidR="00EC0F7D" w:rsidRDefault="00EC0F7D">
      <w:pPr>
        <w:numPr>
          <w:ilvl w:val="0"/>
          <w:numId w:val="3"/>
        </w:numPr>
      </w:pPr>
      <w:r>
        <w:rPr>
          <w:rFonts w:cs="Calibri"/>
          <w:b/>
        </w:rPr>
        <w:t>Résidence VVF Résidence Océan et Forêts :</w:t>
      </w:r>
      <w:r w:rsidR="00C42233">
        <w:rPr>
          <w:rFonts w:cs="Calibri"/>
          <w:b/>
        </w:rPr>
        <w:t xml:space="preserve"> </w:t>
      </w:r>
      <w:r>
        <w:rPr>
          <w:rFonts w:cs="Calibri"/>
          <w:b/>
        </w:rPr>
        <w:t xml:space="preserve">Avenue de la forêt, 64600 ANGLET </w:t>
      </w:r>
    </w:p>
    <w:p w14:paraId="091BF40B" w14:textId="77777777" w:rsidR="00EC0F7D" w:rsidRDefault="00EC0F7D" w:rsidP="00396D4D">
      <w:pPr>
        <w:numPr>
          <w:ilvl w:val="0"/>
          <w:numId w:val="3"/>
        </w:numPr>
        <w:spacing w:after="0"/>
      </w:pPr>
      <w:r>
        <w:rPr>
          <w:rFonts w:cs="Calibri"/>
        </w:rPr>
        <w:t>A 5 minutes des plages</w:t>
      </w:r>
    </w:p>
    <w:p w14:paraId="106DFB61" w14:textId="77777777" w:rsidR="00EC0F7D" w:rsidRDefault="00EC0F7D" w:rsidP="00396D4D">
      <w:pPr>
        <w:numPr>
          <w:ilvl w:val="0"/>
          <w:numId w:val="3"/>
        </w:numPr>
        <w:spacing w:after="0"/>
      </w:pPr>
      <w:r>
        <w:rPr>
          <w:rFonts w:cs="Calibri"/>
        </w:rPr>
        <w:t>10 mn du golf du Phare</w:t>
      </w:r>
    </w:p>
    <w:p w14:paraId="6651603F" w14:textId="77777777" w:rsidR="00EC0F7D" w:rsidRPr="00396D4D" w:rsidRDefault="00EC0F7D" w:rsidP="00396D4D">
      <w:pPr>
        <w:numPr>
          <w:ilvl w:val="0"/>
          <w:numId w:val="3"/>
        </w:numPr>
        <w:spacing w:after="0"/>
      </w:pPr>
      <w:r>
        <w:rPr>
          <w:rFonts w:cs="Calibri"/>
        </w:rPr>
        <w:t>Une situation aux portes de Biarritz</w:t>
      </w:r>
    </w:p>
    <w:p w14:paraId="5AE650F0" w14:textId="77777777" w:rsidR="00396D4D" w:rsidRPr="00396D4D" w:rsidRDefault="00396D4D" w:rsidP="00396D4D">
      <w:pPr>
        <w:spacing w:after="0"/>
        <w:ind w:left="2484"/>
        <w:rPr>
          <w:sz w:val="12"/>
          <w:szCs w:val="12"/>
        </w:rPr>
      </w:pPr>
    </w:p>
    <w:p w14:paraId="50BBF149" w14:textId="77777777" w:rsidR="00EC0F7D" w:rsidRDefault="00EC0F7D">
      <w:pPr>
        <w:ind w:left="2124" w:hanging="2124"/>
      </w:pPr>
      <w:r>
        <w:rPr>
          <w:rFonts w:cs="Calibri"/>
          <w:b/>
        </w:rPr>
        <w:t>Entraînement</w:t>
      </w:r>
      <w:r>
        <w:rPr>
          <w:rFonts w:cs="Calibri"/>
        </w:rPr>
        <w:tab/>
        <w:t>Pour les joueurs sélectionnés pour jouer le HANDI-AM, celui-ci tiendra lieu de parcours de reconnaissance.</w:t>
      </w:r>
    </w:p>
    <w:p w14:paraId="55245F26" w14:textId="77777777" w:rsidR="00EC0F7D" w:rsidRDefault="00EC0F7D">
      <w:pPr>
        <w:ind w:left="2124" w:hanging="2124"/>
      </w:pPr>
      <w:r>
        <w:rPr>
          <w:rFonts w:cs="Calibri"/>
        </w:rPr>
        <w:tab/>
        <w:t xml:space="preserve">Pour les joueurs ne participant pas à l’HANDI-AM, ils pourront réserver un départ après le HANDI-AM. La réservation de votre départ et de votre voiturette pour le parcours d’entraînement devra être effectuée à l’avance par téléphone au </w:t>
      </w:r>
      <w:r w:rsidRPr="00C42233">
        <w:rPr>
          <w:rFonts w:cs="Calibri"/>
          <w:b/>
          <w:bCs/>
        </w:rPr>
        <w:t>05 59 03 71 80</w:t>
      </w:r>
      <w:r>
        <w:rPr>
          <w:rFonts w:cs="Calibri"/>
        </w:rPr>
        <w:t>.</w:t>
      </w:r>
    </w:p>
    <w:p w14:paraId="6F6328A4" w14:textId="77777777" w:rsidR="00EC0F7D" w:rsidRDefault="00EC0F7D">
      <w:pPr>
        <w:ind w:left="2124" w:hanging="2124"/>
      </w:pPr>
      <w:r>
        <w:rPr>
          <w:rFonts w:cs="Calibri"/>
          <w:b/>
        </w:rPr>
        <w:t>Practice</w:t>
      </w:r>
      <w:r>
        <w:rPr>
          <w:rFonts w:cs="Calibri"/>
        </w:rPr>
        <w:tab/>
        <w:t>Des emplacements spécifiques seront aménagés pour taper des balles. Le practice est gratuit pour tous les joueurs inscrits au tournoi.</w:t>
      </w:r>
    </w:p>
    <w:p w14:paraId="4A1B14BD" w14:textId="77777777" w:rsidR="00EC0F7D" w:rsidRDefault="00EC0F7D">
      <w:pPr>
        <w:ind w:left="2124" w:hanging="2124"/>
      </w:pPr>
      <w:r>
        <w:rPr>
          <w:rFonts w:cs="Calibri"/>
          <w:b/>
        </w:rPr>
        <w:lastRenderedPageBreak/>
        <w:t>Chariots manuels</w:t>
      </w:r>
      <w:r>
        <w:rPr>
          <w:rFonts w:cs="Calibri"/>
        </w:rPr>
        <w:tab/>
        <w:t>Des chariots manuels sont disponibles gratuitement pour tous les joueurs (merci de les ramener à leur place à la fin du parcours).</w:t>
      </w:r>
    </w:p>
    <w:p w14:paraId="0BF76590" w14:textId="77777777" w:rsidR="00EC0F7D" w:rsidRDefault="00EC0F7D">
      <w:pPr>
        <w:ind w:left="2124" w:hanging="2124"/>
      </w:pPr>
      <w:r>
        <w:rPr>
          <w:rFonts w:cs="Calibri"/>
          <w:b/>
        </w:rPr>
        <w:t>Cadet</w:t>
      </w:r>
      <w:r>
        <w:rPr>
          <w:rFonts w:cs="Calibri"/>
        </w:rPr>
        <w:tab/>
        <w:t>Un cadet pourra être proposé si la demande est effectuée à l’avance (cocher la case appropriée sur le formulaire d’inscription).</w:t>
      </w:r>
    </w:p>
    <w:p w14:paraId="2D00030E" w14:textId="77777777" w:rsidR="00EC0F7D" w:rsidRDefault="00EC0F7D">
      <w:pPr>
        <w:ind w:left="2124" w:hanging="2124"/>
      </w:pPr>
      <w:r>
        <w:rPr>
          <w:rFonts w:cs="Calibri"/>
          <w:b/>
        </w:rPr>
        <w:t>Voiturettes</w:t>
      </w:r>
      <w:r>
        <w:rPr>
          <w:rFonts w:cs="Calibri"/>
        </w:rPr>
        <w:tab/>
        <w:t>Elles seront obligatoirement partagées par 2 joueurs ; l’éligibilité à la voiturette est déterminée par le WR4GD Pass.</w:t>
      </w:r>
    </w:p>
    <w:p w14:paraId="7481FD56" w14:textId="77777777" w:rsidR="00EC0F7D" w:rsidRDefault="00EC0F7D">
      <w:pPr>
        <w:ind w:left="2124" w:hanging="2124"/>
      </w:pPr>
      <w:r>
        <w:rPr>
          <w:rFonts w:cs="Calibri"/>
          <w:b/>
        </w:rPr>
        <w:t>Horaires officiels</w:t>
      </w:r>
      <w:r>
        <w:rPr>
          <w:rFonts w:cs="Calibri"/>
        </w:rPr>
        <w:tab/>
        <w:t>Les horloges du Club House, du départ du trou n°1 et du bureau d’enregistrement des scores afficheront l’heure officielle et seront votre référence pour la cadence de jeu.</w:t>
      </w:r>
    </w:p>
    <w:p w14:paraId="39E0B07F" w14:textId="77777777" w:rsidR="00EC0F7D" w:rsidRDefault="00EC0F7D">
      <w:pPr>
        <w:ind w:left="2124" w:hanging="2124"/>
      </w:pPr>
      <w:r>
        <w:rPr>
          <w:rFonts w:cs="Calibri"/>
          <w:b/>
        </w:rPr>
        <w:t>Départs </w:t>
      </w:r>
      <w:r>
        <w:rPr>
          <w:rFonts w:cs="Calibri"/>
          <w:b/>
        </w:rPr>
        <w:tab/>
      </w:r>
      <w:r>
        <w:rPr>
          <w:rFonts w:cs="Calibri"/>
        </w:rPr>
        <w:t xml:space="preserve">Les départs pourront être effectués le samedi et le dimanche du Tee n°1 et du Tee n°10. Les horaires de départ seront affichés sur le panneau officiel et envoyés par </w:t>
      </w:r>
      <w:proofErr w:type="gramStart"/>
      <w:r>
        <w:rPr>
          <w:rFonts w:cs="Calibri"/>
        </w:rPr>
        <w:t>email</w:t>
      </w:r>
      <w:proofErr w:type="gramEnd"/>
      <w:r>
        <w:rPr>
          <w:rFonts w:cs="Calibri"/>
        </w:rPr>
        <w:t xml:space="preserve"> aux joueurs.</w:t>
      </w:r>
    </w:p>
    <w:p w14:paraId="7BDFD379" w14:textId="77777777" w:rsidR="00EC0F7D" w:rsidRDefault="00EC0F7D">
      <w:pPr>
        <w:ind w:left="2124" w:hanging="2124"/>
      </w:pPr>
      <w:r>
        <w:rPr>
          <w:rFonts w:cs="Calibri"/>
          <w:b/>
        </w:rPr>
        <w:t>Remise des prix</w:t>
      </w:r>
      <w:r>
        <w:rPr>
          <w:rFonts w:cs="Calibri"/>
        </w:rPr>
        <w:tab/>
        <w:t xml:space="preserve">La cérémonie de remise des prix se déroulera au Club House du golf, le dimanche 14 </w:t>
      </w:r>
      <w:r w:rsidR="00C42233">
        <w:rPr>
          <w:rFonts w:cs="Calibri"/>
        </w:rPr>
        <w:t>m</w:t>
      </w:r>
      <w:r>
        <w:rPr>
          <w:rFonts w:cs="Calibri"/>
        </w:rPr>
        <w:t>ai, environ 30 minutes après l’arrivée de la dernière partie.</w:t>
      </w:r>
      <w:r>
        <w:rPr>
          <w:rFonts w:cs="Calibri"/>
        </w:rPr>
        <w:tab/>
        <w:t xml:space="preserve"> </w:t>
      </w:r>
    </w:p>
    <w:p w14:paraId="54C0B2E8" w14:textId="77777777" w:rsidR="00EC0F7D" w:rsidRDefault="00EC0F7D">
      <w:pPr>
        <w:ind w:left="2124" w:hanging="2124"/>
      </w:pPr>
      <w:r>
        <w:rPr>
          <w:rFonts w:cs="Calibri"/>
          <w:b/>
        </w:rPr>
        <w:t>Ouverture</w:t>
      </w:r>
      <w:r>
        <w:rPr>
          <w:rFonts w:cs="Calibri"/>
        </w:rPr>
        <w:tab/>
        <w:t>Le club house, les vestiaires et le pro-shop seront ouverts une heure avant le 1</w:t>
      </w:r>
      <w:r>
        <w:rPr>
          <w:rFonts w:cs="Calibri"/>
          <w:vertAlign w:val="superscript"/>
        </w:rPr>
        <w:t>er</w:t>
      </w:r>
      <w:r>
        <w:rPr>
          <w:rFonts w:cs="Calibri"/>
        </w:rPr>
        <w:t xml:space="preserve"> départ.</w:t>
      </w:r>
    </w:p>
    <w:p w14:paraId="7F9C421F" w14:textId="77777777" w:rsidR="00EC0F7D" w:rsidRDefault="00EC0F7D">
      <w:pPr>
        <w:ind w:left="2124" w:hanging="2124"/>
      </w:pPr>
      <w:r>
        <w:rPr>
          <w:rFonts w:cs="Calibri"/>
          <w:b/>
        </w:rPr>
        <w:t>Activités annexes</w:t>
      </w:r>
      <w:r>
        <w:rPr>
          <w:rFonts w:cs="Calibri"/>
        </w:rPr>
        <w:tab/>
        <w:t>Différentes visites sont possibles pour les accompagnants. Le golf étant situé dans le centre-ville de Biarritz. Renseignements à l’accueil du golf. Ces activités ne sont pas comprises dans les packages et aucune navette ne sera organisée pour ces activités.</w:t>
      </w:r>
    </w:p>
    <w:p w14:paraId="28A1A948" w14:textId="77777777" w:rsidR="00EC0F7D" w:rsidRDefault="00EC0F7D">
      <w:pPr>
        <w:pBdr>
          <w:top w:val="single" w:sz="4" w:space="1" w:color="000000"/>
          <w:left w:val="single" w:sz="4" w:space="4" w:color="000000"/>
          <w:bottom w:val="single" w:sz="4" w:space="1" w:color="000000"/>
          <w:right w:val="single" w:sz="4" w:space="4" w:color="000000"/>
        </w:pBdr>
        <w:ind w:left="2124" w:hanging="2124"/>
        <w:jc w:val="center"/>
      </w:pPr>
      <w:r>
        <w:rPr>
          <w:rFonts w:cs="Calibri"/>
          <w:b/>
          <w:sz w:val="32"/>
          <w:szCs w:val="32"/>
        </w:rPr>
        <w:t>Restauration</w:t>
      </w:r>
    </w:p>
    <w:p w14:paraId="5CE7F91C" w14:textId="77777777" w:rsidR="00EC0F7D" w:rsidRDefault="00EC0F7D" w:rsidP="00396D4D">
      <w:pPr>
        <w:spacing w:after="0" w:line="240" w:lineRule="auto"/>
        <w:ind w:left="2124" w:hanging="2124"/>
      </w:pPr>
      <w:r>
        <w:rPr>
          <w:rFonts w:cs="Calibri"/>
          <w:b/>
        </w:rPr>
        <w:t>Petit-déjeuner</w:t>
      </w:r>
      <w:r>
        <w:rPr>
          <w:rFonts w:cs="Calibri"/>
        </w:rPr>
        <w:tab/>
        <w:t xml:space="preserve">Pour le vendredi, le petit déjeuner sera à prendre dans les appartements du VVF. Un « panier petit </w:t>
      </w:r>
      <w:r w:rsidR="00C42233">
        <w:rPr>
          <w:rFonts w:cs="Calibri"/>
        </w:rPr>
        <w:t>déjeuner</w:t>
      </w:r>
      <w:r>
        <w:rPr>
          <w:rFonts w:cs="Calibri"/>
        </w:rPr>
        <w:t> » vous sera fourni.</w:t>
      </w:r>
    </w:p>
    <w:p w14:paraId="4A4C8BBA" w14:textId="77777777" w:rsidR="00396D4D" w:rsidRDefault="00EC0F7D" w:rsidP="00396D4D">
      <w:pPr>
        <w:spacing w:after="0" w:line="240" w:lineRule="auto"/>
        <w:ind w:left="2124" w:hanging="2124"/>
        <w:rPr>
          <w:rFonts w:cs="Calibri"/>
        </w:rPr>
      </w:pPr>
      <w:r>
        <w:rPr>
          <w:rFonts w:cs="Calibri"/>
        </w:rPr>
        <w:t xml:space="preserve">                                          </w:t>
      </w:r>
      <w:r w:rsidR="00396D4D">
        <w:rPr>
          <w:rFonts w:cs="Calibri"/>
        </w:rPr>
        <w:t xml:space="preserve"> </w:t>
      </w:r>
      <w:r>
        <w:rPr>
          <w:rFonts w:cs="Calibri"/>
        </w:rPr>
        <w:t xml:space="preserve">Ils seront servis samedi et dimanche au restaurant du golf à partir de </w:t>
      </w:r>
      <w:r w:rsidR="00C42233">
        <w:rPr>
          <w:rFonts w:cs="Calibri"/>
        </w:rPr>
        <w:t>07h00.</w:t>
      </w:r>
    </w:p>
    <w:p w14:paraId="75992F44" w14:textId="77777777" w:rsidR="00396D4D" w:rsidRPr="00396D4D" w:rsidRDefault="00396D4D" w:rsidP="00396D4D">
      <w:pPr>
        <w:spacing w:after="0" w:line="240" w:lineRule="auto"/>
        <w:ind w:left="2124" w:hanging="2124"/>
        <w:rPr>
          <w:rFonts w:cs="Calibri"/>
          <w:sz w:val="14"/>
          <w:szCs w:val="14"/>
        </w:rPr>
      </w:pPr>
    </w:p>
    <w:p w14:paraId="10B73599" w14:textId="77777777" w:rsidR="00EC0F7D" w:rsidRDefault="00EC0F7D" w:rsidP="00396D4D">
      <w:pPr>
        <w:spacing w:line="240" w:lineRule="auto"/>
        <w:ind w:left="2124" w:hanging="2124"/>
      </w:pPr>
      <w:r>
        <w:rPr>
          <w:rFonts w:cs="Calibri"/>
          <w:b/>
        </w:rPr>
        <w:t xml:space="preserve">Restauration </w:t>
      </w:r>
      <w:r>
        <w:rPr>
          <w:rFonts w:cs="Calibri"/>
        </w:rPr>
        <w:tab/>
        <w:t>Le restaurant du Club house, est ouvert. Ce service de restauration n’est pas compris dans les packages proposés.</w:t>
      </w:r>
    </w:p>
    <w:p w14:paraId="5F8FE5A7" w14:textId="77777777" w:rsidR="00EC0F7D" w:rsidRPr="007D6C24" w:rsidRDefault="00EC0F7D">
      <w:pPr>
        <w:ind w:left="2124" w:hanging="2124"/>
        <w:rPr>
          <w:b/>
          <w:bCs/>
        </w:rPr>
      </w:pPr>
      <w:r>
        <w:rPr>
          <w:rFonts w:cs="Calibri"/>
          <w:b/>
        </w:rPr>
        <w:t>Soirée de gala</w:t>
      </w:r>
      <w:r>
        <w:rPr>
          <w:rFonts w:cs="Calibri"/>
        </w:rPr>
        <w:tab/>
        <w:t>Le repas de gala sera servi au sein du club house du golf</w:t>
      </w:r>
      <w:r w:rsidR="00C42233">
        <w:rPr>
          <w:rFonts w:cs="Calibri"/>
        </w:rPr>
        <w:t xml:space="preserve">, </w:t>
      </w:r>
      <w:r>
        <w:rPr>
          <w:rFonts w:cs="Calibri"/>
        </w:rPr>
        <w:t xml:space="preserve">à partir de 19h00 le samedi 13 </w:t>
      </w:r>
      <w:r w:rsidR="00C42233">
        <w:rPr>
          <w:rFonts w:cs="Calibri"/>
        </w:rPr>
        <w:t>m</w:t>
      </w:r>
      <w:r>
        <w:rPr>
          <w:rFonts w:cs="Calibri"/>
        </w:rPr>
        <w:t xml:space="preserve">ai. Pour les joueurs qui ne prennent pas de package, le dîner de gala est à </w:t>
      </w:r>
      <w:r>
        <w:rPr>
          <w:rFonts w:cs="Calibri"/>
          <w:b/>
          <w:bCs/>
        </w:rPr>
        <w:t>4</w:t>
      </w:r>
      <w:r>
        <w:rPr>
          <w:rFonts w:cs="Calibri"/>
          <w:b/>
        </w:rPr>
        <w:t>0€</w:t>
      </w:r>
      <w:r>
        <w:rPr>
          <w:rFonts w:cs="Calibri"/>
        </w:rPr>
        <w:t xml:space="preserve"> (réservation au moment de votre inscription obligatoire).</w:t>
      </w:r>
      <w:r>
        <w:rPr>
          <w:rFonts w:cs="Calibri"/>
          <w:u w:val="single"/>
        </w:rPr>
        <w:t xml:space="preserve"> </w:t>
      </w:r>
      <w:r w:rsidRPr="007D6C24">
        <w:rPr>
          <w:rFonts w:cs="Calibri"/>
          <w:b/>
          <w:bCs/>
          <w:u w:val="single"/>
        </w:rPr>
        <w:t>Le diner de gala est compris dans tous les packages.</w:t>
      </w:r>
    </w:p>
    <w:p w14:paraId="2E6A24EA" w14:textId="77777777" w:rsidR="00EC0F7D" w:rsidRDefault="00EC0F7D" w:rsidP="004605E0">
      <w:pPr>
        <w:ind w:left="2120" w:hanging="2120"/>
      </w:pPr>
      <w:r>
        <w:rPr>
          <w:rFonts w:cs="Calibri"/>
          <w:b/>
        </w:rPr>
        <w:t>Diner</w:t>
      </w:r>
      <w:r>
        <w:rPr>
          <w:rFonts w:cs="Calibri"/>
        </w:rPr>
        <w:tab/>
      </w:r>
      <w:r w:rsidR="004605E0">
        <w:rPr>
          <w:rFonts w:cs="Calibri"/>
        </w:rPr>
        <w:tab/>
      </w:r>
      <w:r>
        <w:rPr>
          <w:rFonts w:cs="Calibri"/>
        </w:rPr>
        <w:t xml:space="preserve">vendredi 12 </w:t>
      </w:r>
      <w:r w:rsidR="007D6C24">
        <w:rPr>
          <w:rFonts w:cs="Calibri"/>
        </w:rPr>
        <w:t xml:space="preserve">mai : </w:t>
      </w:r>
      <w:r>
        <w:t xml:space="preserve">Repas sous forme de Food </w:t>
      </w:r>
      <w:r w:rsidR="00396D4D">
        <w:t>Truck :</w:t>
      </w:r>
      <w:r>
        <w:t xml:space="preserve"> Plat / Dessert sur le site de la </w:t>
      </w:r>
      <w:proofErr w:type="gramStart"/>
      <w:r>
        <w:t xml:space="preserve">Résidence </w:t>
      </w:r>
      <w:r w:rsidR="004605E0">
        <w:t xml:space="preserve"> </w:t>
      </w:r>
      <w:r>
        <w:t>VVF</w:t>
      </w:r>
      <w:proofErr w:type="gramEnd"/>
      <w:r>
        <w:t xml:space="preserve"> Ocean et Forêts</w:t>
      </w:r>
    </w:p>
    <w:p w14:paraId="3916F867" w14:textId="77777777" w:rsidR="00EC0F7D" w:rsidRDefault="00EC0F7D">
      <w:pPr>
        <w:pBdr>
          <w:top w:val="single" w:sz="4" w:space="1" w:color="000000"/>
          <w:left w:val="single" w:sz="4" w:space="4" w:color="000000"/>
          <w:bottom w:val="single" w:sz="4" w:space="1" w:color="000000"/>
          <w:right w:val="single" w:sz="4" w:space="4" w:color="000000"/>
        </w:pBdr>
        <w:ind w:left="2124" w:hanging="2124"/>
        <w:jc w:val="center"/>
      </w:pPr>
      <w:r>
        <w:rPr>
          <w:rFonts w:cs="Calibri"/>
          <w:b/>
          <w:sz w:val="32"/>
          <w:szCs w:val="32"/>
        </w:rPr>
        <w:lastRenderedPageBreak/>
        <w:t>Hébergement</w:t>
      </w:r>
    </w:p>
    <w:p w14:paraId="414467A0" w14:textId="77777777" w:rsidR="00EC0F7D" w:rsidRDefault="00EC0F7D" w:rsidP="00396D4D">
      <w:pPr>
        <w:spacing w:line="240" w:lineRule="auto"/>
        <w:ind w:left="2124" w:hanging="2124"/>
      </w:pPr>
      <w:r>
        <w:rPr>
          <w:rFonts w:cs="Calibri"/>
          <w:b/>
          <w:sz w:val="20"/>
          <w:szCs w:val="20"/>
        </w:rPr>
        <w:t xml:space="preserve"> </w:t>
      </w:r>
      <w:r>
        <w:rPr>
          <w:rFonts w:cs="Calibri"/>
          <w:b/>
        </w:rPr>
        <w:t>Chambres</w:t>
      </w:r>
      <w:r>
        <w:rPr>
          <w:rFonts w:cs="Calibri"/>
        </w:rPr>
        <w:tab/>
        <w:t xml:space="preserve">L’hébergement se fait dans des appartements de la résidence VVF Résidence Océan et </w:t>
      </w:r>
      <w:r w:rsidR="007D6C24">
        <w:rPr>
          <w:rFonts w:cs="Calibri"/>
        </w:rPr>
        <w:t>Forêts d’ANGLET</w:t>
      </w:r>
      <w:r>
        <w:rPr>
          <w:rFonts w:cs="Calibri"/>
        </w:rPr>
        <w:t>.</w:t>
      </w:r>
    </w:p>
    <w:p w14:paraId="784847A7" w14:textId="77777777" w:rsidR="00EC0F7D" w:rsidRDefault="00EC0F7D" w:rsidP="00396D4D">
      <w:pPr>
        <w:spacing w:line="240" w:lineRule="auto"/>
        <w:ind w:left="2124" w:hanging="2124"/>
      </w:pPr>
      <w:r>
        <w:rPr>
          <w:rFonts w:cs="Calibri"/>
        </w:rPr>
        <w:tab/>
        <w:t>Afin de pouvoir vous proposer un prix d’hébergement très attractif, les appartements devront être partagés par plusieurs joueurs (appartements de 2, 3,4 ou 5 personnes).</w:t>
      </w:r>
    </w:p>
    <w:p w14:paraId="07F1CC67" w14:textId="77777777" w:rsidR="00EC0F7D" w:rsidRDefault="00EC0F7D">
      <w:pPr>
        <w:ind w:left="2124" w:hanging="2124"/>
      </w:pPr>
      <w:r>
        <w:rPr>
          <w:rFonts w:cs="Calibri"/>
        </w:rPr>
        <w:tab/>
        <w:t>Les joueurs peuvent préciser avec qui ils souhaitent partager ces appartements.</w:t>
      </w:r>
    </w:p>
    <w:p w14:paraId="623B5346" w14:textId="77777777" w:rsidR="00EC0F7D" w:rsidRDefault="00EC0F7D" w:rsidP="00396D4D">
      <w:pPr>
        <w:spacing w:line="240" w:lineRule="auto"/>
        <w:ind w:left="2124" w:hanging="2124"/>
      </w:pPr>
      <w:r>
        <w:rPr>
          <w:rFonts w:cs="Calibri"/>
        </w:rPr>
        <w:tab/>
        <w:t>Les appartements devront être libérés le dimanche matin mais il est possible aux joueurs de déposer leurs bagages au Golf du Phare.</w:t>
      </w:r>
    </w:p>
    <w:p w14:paraId="18F685B0" w14:textId="77777777" w:rsidR="00EC0F7D" w:rsidRPr="00396D4D" w:rsidRDefault="00EC0F7D" w:rsidP="00396D4D">
      <w:pPr>
        <w:rPr>
          <w:sz w:val="6"/>
          <w:szCs w:val="6"/>
        </w:rPr>
      </w:pPr>
    </w:p>
    <w:p w14:paraId="447381EF" w14:textId="77777777" w:rsidR="00EC0F7D" w:rsidRDefault="00EC0F7D">
      <w:pPr>
        <w:pBdr>
          <w:top w:val="single" w:sz="4" w:space="1" w:color="000000"/>
          <w:left w:val="single" w:sz="4" w:space="4" w:color="000000"/>
          <w:bottom w:val="single" w:sz="4" w:space="1" w:color="000000"/>
          <w:right w:val="single" w:sz="4" w:space="4" w:color="000000"/>
        </w:pBdr>
        <w:ind w:left="1413" w:hanging="1410"/>
        <w:jc w:val="center"/>
      </w:pPr>
      <w:r>
        <w:rPr>
          <w:rFonts w:cs="Calibri"/>
          <w:b/>
          <w:sz w:val="32"/>
          <w:szCs w:val="32"/>
        </w:rPr>
        <w:t>Certificat Médical</w:t>
      </w:r>
    </w:p>
    <w:p w14:paraId="1E4C953A" w14:textId="77777777" w:rsidR="00EC0F7D" w:rsidRDefault="00EC0F7D">
      <w:pPr>
        <w:spacing w:line="240" w:lineRule="auto"/>
        <w:ind w:firstLine="3"/>
      </w:pPr>
      <w:r>
        <w:rPr>
          <w:rFonts w:cs="Calibri"/>
        </w:rPr>
        <w:t>Chaque joueur doit avoir fait enregistrer avant le début de la compétition (soit directement auprès de la Fédération, soit en le faisant enregistrer par son club) un certificat médical de non-</w:t>
      </w:r>
      <w:r w:rsidR="00C16CFC">
        <w:rPr>
          <w:rFonts w:cs="Calibri"/>
        </w:rPr>
        <w:t>contre-indication</w:t>
      </w:r>
      <w:r>
        <w:rPr>
          <w:rFonts w:cs="Calibri"/>
        </w:rPr>
        <w:t xml:space="preserve"> à la pratique du golf en compétition ou avoir répondu « NON » à toutes les questions posés sur le nouveau questionnaire de santé. Nous attirons votre attention sur le fait que ce certificat ne peut, en aucun cas, être confondu avec le Medical Pass qu’il faut posséder par ailleurs. Pour ceux qui n’auraient pas encore fait enregistrer leur certificat médical, un modèle est fourni en annexe.</w:t>
      </w:r>
    </w:p>
    <w:p w14:paraId="7B059F05" w14:textId="77777777" w:rsidR="00EC0F7D" w:rsidRDefault="00EC0F7D">
      <w:pPr>
        <w:pBdr>
          <w:top w:val="single" w:sz="4" w:space="1" w:color="000000"/>
          <w:left w:val="single" w:sz="4" w:space="4" w:color="000000"/>
          <w:bottom w:val="single" w:sz="4" w:space="1" w:color="000000"/>
          <w:right w:val="single" w:sz="4" w:space="4" w:color="000000"/>
        </w:pBdr>
        <w:jc w:val="center"/>
      </w:pPr>
      <w:r>
        <w:rPr>
          <w:rFonts w:cs="Calibri"/>
          <w:b/>
          <w:sz w:val="32"/>
          <w:szCs w:val="32"/>
        </w:rPr>
        <w:t>Présence</w:t>
      </w:r>
    </w:p>
    <w:p w14:paraId="21B27190" w14:textId="77777777" w:rsidR="00EC0F7D" w:rsidRDefault="00EC0F7D">
      <w:pPr>
        <w:rPr>
          <w:rFonts w:cs="Calibri"/>
        </w:rPr>
      </w:pPr>
      <w:r>
        <w:rPr>
          <w:rFonts w:cs="Calibri"/>
        </w:rPr>
        <w:t>Les nuitées supplémentaires devront être réservées par les participants,</w:t>
      </w:r>
      <w:r>
        <w:rPr>
          <w:rFonts w:cs="Calibri"/>
          <w:u w:val="single"/>
        </w:rPr>
        <w:t xml:space="preserve"> il ne sera pas possible</w:t>
      </w:r>
      <w:r>
        <w:rPr>
          <w:rFonts w:cs="Calibri"/>
        </w:rPr>
        <w:t xml:space="preserve"> de loger le dimanche soir au VVF. </w:t>
      </w:r>
    </w:p>
    <w:p w14:paraId="55BB66C5" w14:textId="77777777" w:rsidR="004605E0" w:rsidRDefault="004605E0"/>
    <w:p w14:paraId="11627C05" w14:textId="77777777" w:rsidR="00EC0F7D" w:rsidRDefault="00EC0F7D"/>
    <w:p w14:paraId="0A3C873D" w14:textId="77777777" w:rsidR="00EC0F7D" w:rsidRDefault="00EC0F7D">
      <w:pPr>
        <w:spacing w:line="240" w:lineRule="auto"/>
      </w:pPr>
      <w:r>
        <w:rPr>
          <w:rFonts w:cs="Calibri"/>
          <w:sz w:val="24"/>
          <w:szCs w:val="24"/>
        </w:rPr>
        <w:t xml:space="preserve">Date de clôture des inscriptions : </w:t>
      </w:r>
      <w:r>
        <w:rPr>
          <w:rFonts w:cs="Calibri"/>
          <w:b/>
          <w:sz w:val="28"/>
          <w:szCs w:val="28"/>
          <w:u w:val="single"/>
        </w:rPr>
        <w:t xml:space="preserve">Jeudi 13 </w:t>
      </w:r>
      <w:r w:rsidR="00C16CFC">
        <w:rPr>
          <w:rFonts w:cs="Calibri"/>
          <w:b/>
          <w:sz w:val="28"/>
          <w:szCs w:val="28"/>
          <w:u w:val="single"/>
        </w:rPr>
        <w:t>a</w:t>
      </w:r>
      <w:r>
        <w:rPr>
          <w:rFonts w:cs="Calibri"/>
          <w:b/>
          <w:sz w:val="28"/>
          <w:szCs w:val="28"/>
          <w:u w:val="single"/>
        </w:rPr>
        <w:t>vril</w:t>
      </w:r>
      <w:r>
        <w:rPr>
          <w:rFonts w:cs="Calibri"/>
          <w:sz w:val="28"/>
          <w:szCs w:val="28"/>
          <w:u w:val="single"/>
        </w:rPr>
        <w:t xml:space="preserve"> </w:t>
      </w:r>
      <w:r>
        <w:rPr>
          <w:rFonts w:cs="Calibri"/>
          <w:b/>
          <w:color w:val="000000"/>
          <w:sz w:val="28"/>
          <w:szCs w:val="28"/>
          <w:u w:val="single"/>
        </w:rPr>
        <w:t>2023 à minuit – Index limite : 36</w:t>
      </w:r>
    </w:p>
    <w:p w14:paraId="4F1CE435" w14:textId="77777777" w:rsidR="00EC0F7D" w:rsidRPr="00C16CFC" w:rsidRDefault="00EC0F7D">
      <w:pPr>
        <w:spacing w:line="240" w:lineRule="auto"/>
        <w:rPr>
          <w:sz w:val="10"/>
          <w:szCs w:val="10"/>
        </w:rPr>
      </w:pPr>
    </w:p>
    <w:p w14:paraId="226BB62C" w14:textId="77777777" w:rsidR="00C16CFC" w:rsidRPr="00A76BF0" w:rsidRDefault="00C16CFC" w:rsidP="00C16CFC">
      <w:pPr>
        <w:ind w:left="2124" w:hanging="2124"/>
        <w:rPr>
          <w:b/>
          <w:bCs/>
          <w:sz w:val="24"/>
          <w:szCs w:val="24"/>
        </w:rPr>
      </w:pPr>
      <w:r w:rsidRPr="00A76BF0">
        <w:rPr>
          <w:rFonts w:cs="Calibri"/>
          <w:b/>
          <w:bCs/>
        </w:rPr>
        <w:t>Lien d’inscription</w:t>
      </w:r>
      <w:r w:rsidRPr="00A76BF0">
        <w:rPr>
          <w:rFonts w:cs="Calibri"/>
          <w:b/>
          <w:bCs/>
          <w:sz w:val="24"/>
          <w:szCs w:val="24"/>
        </w:rPr>
        <w:t xml:space="preserve"> </w:t>
      </w:r>
      <w:r w:rsidRPr="00A76BF0">
        <w:rPr>
          <w:rFonts w:cs="Calibri"/>
          <w:b/>
          <w:bCs/>
          <w:sz w:val="24"/>
          <w:szCs w:val="24"/>
        </w:rPr>
        <w:tab/>
      </w:r>
      <w:hyperlink r:id="rId13" w:history="1">
        <w:r w:rsidRPr="00A76BF0">
          <w:rPr>
            <w:rStyle w:val="Lienhypertexte"/>
            <w:rFonts w:ascii="Roboto" w:hAnsi="Roboto"/>
            <w:sz w:val="24"/>
            <w:szCs w:val="24"/>
            <w:shd w:val="clear" w:color="auto" w:fill="FFFFFF"/>
          </w:rPr>
          <w:t>https://cpi.ffgolf.org/fr/inscription/1326</w:t>
        </w:r>
      </w:hyperlink>
      <w:r w:rsidRPr="00A76BF0">
        <w:rPr>
          <w:rFonts w:ascii="Roboto" w:hAnsi="Roboto"/>
          <w:color w:val="000000"/>
          <w:sz w:val="24"/>
          <w:szCs w:val="24"/>
          <w:shd w:val="clear" w:color="auto" w:fill="FFFFFF"/>
        </w:rPr>
        <w:t xml:space="preserve"> </w:t>
      </w:r>
    </w:p>
    <w:p w14:paraId="19388590" w14:textId="77777777" w:rsidR="00C16CFC" w:rsidRDefault="00C16CFC">
      <w:pPr>
        <w:spacing w:line="240" w:lineRule="auto"/>
      </w:pPr>
    </w:p>
    <w:p w14:paraId="2868950B" w14:textId="77777777" w:rsidR="004605E0" w:rsidRDefault="004605E0">
      <w:pPr>
        <w:spacing w:line="240"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66"/>
      </w:tblGrid>
      <w:tr w:rsidR="00EC0F7D" w14:paraId="2FB6F6F2" w14:textId="77777777" w:rsidTr="004605E0">
        <w:trPr>
          <w:trHeight w:val="437"/>
        </w:trPr>
        <w:tc>
          <w:tcPr>
            <w:tcW w:w="10466" w:type="dxa"/>
            <w:tcBorders>
              <w:top w:val="single" w:sz="4" w:space="0" w:color="000000"/>
              <w:left w:val="single" w:sz="4" w:space="0" w:color="000000"/>
              <w:bottom w:val="single" w:sz="4" w:space="0" w:color="000000"/>
            </w:tcBorders>
            <w:shd w:val="clear" w:color="auto" w:fill="auto"/>
          </w:tcPr>
          <w:p w14:paraId="4F2A9585" w14:textId="77777777" w:rsidR="00EC0F7D" w:rsidRDefault="00EC0F7D">
            <w:pPr>
              <w:pStyle w:val="Contenudetableau"/>
              <w:jc w:val="center"/>
            </w:pPr>
            <w:r>
              <w:rPr>
                <w:rFonts w:ascii="Liberation Serif" w:hAnsi="Liberation Serif"/>
                <w:b/>
                <w:bCs/>
                <w:color w:val="000000"/>
                <w:sz w:val="28"/>
                <w:szCs w:val="28"/>
                <w:highlight w:val="yellow"/>
              </w:rPr>
              <w:lastRenderedPageBreak/>
              <w:t xml:space="preserve">DESCRIPTION DES </w:t>
            </w:r>
            <w:r w:rsidR="007D6C24">
              <w:rPr>
                <w:rFonts w:ascii="Liberation Serif" w:hAnsi="Liberation Serif"/>
                <w:b/>
                <w:bCs/>
                <w:color w:val="000000"/>
                <w:sz w:val="28"/>
                <w:szCs w:val="28"/>
                <w:highlight w:val="yellow"/>
              </w:rPr>
              <w:t>PACKAGES PROPOSES</w:t>
            </w:r>
          </w:p>
        </w:tc>
      </w:tr>
    </w:tbl>
    <w:p w14:paraId="192C5D69" w14:textId="77777777" w:rsidR="004605E0" w:rsidRPr="004605E0" w:rsidRDefault="004605E0" w:rsidP="004605E0">
      <w:pPr>
        <w:spacing w:line="240" w:lineRule="auto"/>
        <w:rPr>
          <w:sz w:val="2"/>
          <w:szCs w:val="2"/>
        </w:rPr>
      </w:pPr>
    </w:p>
    <w:p w14:paraId="56084129" w14:textId="77777777" w:rsidR="00EC0F7D" w:rsidRDefault="00EC0F7D">
      <w:pPr>
        <w:numPr>
          <w:ilvl w:val="3"/>
          <w:numId w:val="5"/>
        </w:numPr>
        <w:spacing w:line="240" w:lineRule="auto"/>
      </w:pPr>
      <w:r>
        <w:rPr>
          <w:rFonts w:cs="Calibri"/>
          <w:b/>
          <w:color w:val="FF0000"/>
          <w:sz w:val="24"/>
          <w:szCs w:val="24"/>
        </w:rPr>
        <w:t>AVEC HEBERGEMENTS</w:t>
      </w:r>
      <w:r w:rsidR="00C16CFC">
        <w:rPr>
          <w:rFonts w:cs="Calibri"/>
          <w:b/>
          <w:color w:val="FF0000"/>
          <w:sz w:val="24"/>
          <w:szCs w:val="24"/>
        </w:rPr>
        <w:t xml:space="preserve"> : </w:t>
      </w:r>
      <w:r>
        <w:rPr>
          <w:rFonts w:cs="Calibri"/>
          <w:b/>
          <w:color w:val="FF0000"/>
          <w:sz w:val="24"/>
          <w:szCs w:val="24"/>
        </w:rPr>
        <w:t>3 NUITS (jeudi/vendredi/samedi)</w:t>
      </w:r>
    </w:p>
    <w:p w14:paraId="15B8AEB1" w14:textId="77777777" w:rsidR="00EC0F7D" w:rsidRPr="004605E0" w:rsidRDefault="00EC0F7D">
      <w:pPr>
        <w:spacing w:line="240" w:lineRule="auto"/>
        <w:ind w:left="2880"/>
        <w:rPr>
          <w:rFonts w:cs="Calibri"/>
          <w:b/>
          <w:color w:val="FF0000"/>
          <w:sz w:val="2"/>
          <w:szCs w:val="2"/>
        </w:rPr>
      </w:pPr>
    </w:p>
    <w:p w14:paraId="69128C3F" w14:textId="77777777" w:rsidR="00EC0F7D" w:rsidRDefault="00EC0F7D">
      <w:pPr>
        <w:spacing w:line="240" w:lineRule="auto"/>
        <w:ind w:left="720"/>
      </w:pPr>
      <w:r>
        <w:rPr>
          <w:rFonts w:cs="Calibri"/>
          <w:b/>
          <w:bCs/>
          <w:sz w:val="24"/>
          <w:szCs w:val="24"/>
          <w:u w:val="single"/>
        </w:rPr>
        <w:t>1.PACKAGE JOUEUR</w:t>
      </w:r>
      <w:r w:rsidR="00C16CFC">
        <w:rPr>
          <w:rFonts w:cs="Calibri"/>
          <w:b/>
          <w:bCs/>
          <w:sz w:val="24"/>
          <w:szCs w:val="24"/>
          <w:u w:val="single"/>
        </w:rPr>
        <w:t xml:space="preserve"> : </w:t>
      </w:r>
      <w:r w:rsidRPr="00C16CFC">
        <w:rPr>
          <w:rFonts w:cs="Calibri"/>
          <w:b/>
          <w:bCs/>
          <w:sz w:val="24"/>
          <w:szCs w:val="24"/>
        </w:rPr>
        <w:t>150 €</w:t>
      </w:r>
    </w:p>
    <w:p w14:paraId="079B45D3" w14:textId="77777777" w:rsidR="00EC0F7D" w:rsidRDefault="00EC0F7D">
      <w:pPr>
        <w:pStyle w:val="Paragraphedeliste"/>
        <w:numPr>
          <w:ilvl w:val="0"/>
          <w:numId w:val="2"/>
        </w:numPr>
      </w:pPr>
      <w:r>
        <w:t>Hébergement partagé en appartement </w:t>
      </w:r>
    </w:p>
    <w:p w14:paraId="6AD26992" w14:textId="77777777" w:rsidR="00EC0F7D" w:rsidRDefault="00EC0F7D">
      <w:pPr>
        <w:pStyle w:val="Paragraphedeliste"/>
        <w:numPr>
          <w:ilvl w:val="0"/>
          <w:numId w:val="6"/>
        </w:numPr>
      </w:pPr>
      <w:r>
        <w:t>Repas de Gala samedi soir à partir de 19</w:t>
      </w:r>
      <w:r w:rsidR="00C16CFC">
        <w:t>h</w:t>
      </w:r>
      <w:r>
        <w:t>00. </w:t>
      </w:r>
    </w:p>
    <w:p w14:paraId="2528EF8A" w14:textId="77777777" w:rsidR="00C16CFC" w:rsidRDefault="00EC0F7D">
      <w:pPr>
        <w:pStyle w:val="Paragraphedeliste"/>
        <w:numPr>
          <w:ilvl w:val="0"/>
          <w:numId w:val="6"/>
        </w:numPr>
      </w:pPr>
      <w:r>
        <w:t xml:space="preserve">3 </w:t>
      </w:r>
      <w:r w:rsidR="00C16CFC">
        <w:t xml:space="preserve">petits-déjeuners : </w:t>
      </w:r>
    </w:p>
    <w:p w14:paraId="2E7A5162" w14:textId="77777777" w:rsidR="00C16CFC" w:rsidRDefault="00C16CFC" w:rsidP="00C16CFC">
      <w:pPr>
        <w:pStyle w:val="Paragraphedeliste"/>
        <w:numPr>
          <w:ilvl w:val="1"/>
          <w:numId w:val="6"/>
        </w:numPr>
      </w:pPr>
      <w:r>
        <w:t>V</w:t>
      </w:r>
      <w:r w:rsidR="00EC0F7D">
        <w:t xml:space="preserve">endredi </w:t>
      </w:r>
      <w:r>
        <w:t>à l’</w:t>
      </w:r>
      <w:r w:rsidR="00EC0F7D">
        <w:t>appartement</w:t>
      </w:r>
      <w:r>
        <w:t xml:space="preserve"> ; </w:t>
      </w:r>
    </w:p>
    <w:p w14:paraId="2590E4AF" w14:textId="77777777" w:rsidR="00EC0F7D" w:rsidRDefault="00C16CFC" w:rsidP="00C16CFC">
      <w:pPr>
        <w:pStyle w:val="Paragraphedeliste"/>
        <w:numPr>
          <w:ilvl w:val="1"/>
          <w:numId w:val="6"/>
        </w:numPr>
      </w:pPr>
      <w:r>
        <w:t>S</w:t>
      </w:r>
      <w:r w:rsidR="00EC0F7D">
        <w:t xml:space="preserve">amedi </w:t>
      </w:r>
      <w:r>
        <w:t>&amp; D</w:t>
      </w:r>
      <w:r w:rsidR="00EC0F7D">
        <w:t>imanche</w:t>
      </w:r>
      <w:r>
        <w:t> : A</w:t>
      </w:r>
      <w:r w:rsidR="00EC0F7D">
        <w:t>u restaurant du golf</w:t>
      </w:r>
    </w:p>
    <w:p w14:paraId="42A1DD5F" w14:textId="77777777" w:rsidR="00EC0F7D" w:rsidRDefault="00EC0F7D">
      <w:pPr>
        <w:pStyle w:val="Paragraphedeliste"/>
        <w:numPr>
          <w:ilvl w:val="0"/>
          <w:numId w:val="6"/>
        </w:numPr>
      </w:pPr>
      <w:r>
        <w:t>Transport : A</w:t>
      </w:r>
      <w:r w:rsidR="00C16CFC">
        <w:t>é</w:t>
      </w:r>
      <w:r>
        <w:t xml:space="preserve">roport/Gare – Hôtel et </w:t>
      </w:r>
      <w:r w:rsidR="00C16CFC">
        <w:t>hôtel</w:t>
      </w:r>
      <w:r>
        <w:t>-golf-hôtel.</w:t>
      </w:r>
    </w:p>
    <w:p w14:paraId="56B67082" w14:textId="77777777" w:rsidR="00EC0F7D" w:rsidRDefault="00EC0F7D">
      <w:pPr>
        <w:pStyle w:val="Paragraphedeliste"/>
        <w:numPr>
          <w:ilvl w:val="0"/>
          <w:numId w:val="6"/>
        </w:numPr>
      </w:pPr>
      <w:r>
        <w:t>Linge de bain</w:t>
      </w:r>
    </w:p>
    <w:p w14:paraId="300713C1" w14:textId="77777777" w:rsidR="00EC0F7D" w:rsidRDefault="00EC0F7D">
      <w:pPr>
        <w:pStyle w:val="Paragraphedeliste"/>
        <w:numPr>
          <w:ilvl w:val="0"/>
          <w:numId w:val="6"/>
        </w:numPr>
      </w:pPr>
      <w:r>
        <w:t>2 lunchs box : Samedi &amp; Dimanche</w:t>
      </w:r>
    </w:p>
    <w:p w14:paraId="1A8D9581" w14:textId="77777777" w:rsidR="00EC0F7D" w:rsidRDefault="00C16CFC">
      <w:pPr>
        <w:pStyle w:val="Paragraphedeliste"/>
        <w:numPr>
          <w:ilvl w:val="0"/>
          <w:numId w:val="6"/>
        </w:numPr>
      </w:pPr>
      <w:r>
        <w:t xml:space="preserve">1 </w:t>
      </w:r>
      <w:r w:rsidR="00EC0F7D">
        <w:t xml:space="preserve">Repas </w:t>
      </w:r>
      <w:r>
        <w:t>« </w:t>
      </w:r>
      <w:r w:rsidR="00EC0F7D">
        <w:t>Food Truck</w:t>
      </w:r>
      <w:r>
        <w:t> »</w:t>
      </w:r>
      <w:r w:rsidR="00EC0F7D">
        <w:t xml:space="preserve"> Vendredi : Plat / Dessert</w:t>
      </w:r>
    </w:p>
    <w:p w14:paraId="44AD26CB" w14:textId="77777777" w:rsidR="00EC0F7D" w:rsidRDefault="00EC0F7D">
      <w:pPr>
        <w:pStyle w:val="Paragraphedeliste"/>
        <w:numPr>
          <w:ilvl w:val="0"/>
          <w:numId w:val="6"/>
        </w:numPr>
      </w:pPr>
      <w:r>
        <w:rPr>
          <w:rFonts w:cs="Calibri"/>
          <w:sz w:val="24"/>
          <w:szCs w:val="24"/>
        </w:rPr>
        <w:t>Tee gifts</w:t>
      </w:r>
      <w:r w:rsidR="00C16CFC">
        <w:rPr>
          <w:rFonts w:cs="Calibri"/>
          <w:sz w:val="24"/>
          <w:szCs w:val="24"/>
        </w:rPr>
        <w:t xml:space="preserve"> </w:t>
      </w:r>
      <w:r>
        <w:rPr>
          <w:rFonts w:cs="Calibri"/>
          <w:sz w:val="24"/>
          <w:szCs w:val="24"/>
        </w:rPr>
        <w:t xml:space="preserve">: Gourde logotée / Balles logotées /Tees </w:t>
      </w:r>
    </w:p>
    <w:p w14:paraId="41B604AD" w14:textId="77777777" w:rsidR="00EC0F7D" w:rsidRPr="004605E0" w:rsidRDefault="00EC0F7D">
      <w:pPr>
        <w:spacing w:line="240" w:lineRule="auto"/>
        <w:rPr>
          <w:rFonts w:cs="Arial"/>
          <w:sz w:val="8"/>
          <w:szCs w:val="8"/>
        </w:rPr>
      </w:pPr>
    </w:p>
    <w:p w14:paraId="7EDE2CE5" w14:textId="77777777" w:rsidR="00EC0F7D" w:rsidRDefault="00EC0F7D">
      <w:pPr>
        <w:spacing w:after="0" w:line="240" w:lineRule="auto"/>
      </w:pPr>
      <w:r>
        <w:rPr>
          <w:rFonts w:cs="Arial"/>
          <w:b/>
          <w:bCs/>
          <w:u w:val="single"/>
        </w:rPr>
        <w:t>ADRESSE</w:t>
      </w:r>
      <w:r>
        <w:rPr>
          <w:rFonts w:cs="Arial"/>
          <w:b/>
          <w:bCs/>
        </w:rPr>
        <w:t xml:space="preserve"> :</w:t>
      </w:r>
    </w:p>
    <w:p w14:paraId="2C6D5B68" w14:textId="77777777" w:rsidR="00EC0F7D" w:rsidRDefault="00EC0F7D">
      <w:pPr>
        <w:pStyle w:val="Corpsdetexte"/>
      </w:pPr>
      <w:r>
        <w:rPr>
          <w:rStyle w:val="lev"/>
          <w:rFonts w:cs="Arial"/>
        </w:rPr>
        <w:t>VVF “Résidence Océan et Forêts - Anglet”</w:t>
      </w:r>
    </w:p>
    <w:p w14:paraId="7A587553" w14:textId="77777777" w:rsidR="00EC0F7D" w:rsidRDefault="00EC0F7D">
      <w:pPr>
        <w:pStyle w:val="Corpsdetexte"/>
      </w:pPr>
      <w:r>
        <w:rPr>
          <w:b/>
          <w:bCs/>
        </w:rPr>
        <w:t xml:space="preserve">Avenue de la forêt Résidence Océan et </w:t>
      </w:r>
      <w:r w:rsidR="00C16CFC">
        <w:rPr>
          <w:b/>
          <w:bCs/>
        </w:rPr>
        <w:t>Forêts,</w:t>
      </w:r>
      <w:r>
        <w:rPr>
          <w:b/>
          <w:bCs/>
        </w:rPr>
        <w:t xml:space="preserve"> 64600 ANGLET</w:t>
      </w:r>
    </w:p>
    <w:p w14:paraId="2E99FB79" w14:textId="77777777" w:rsidR="00EC0F7D" w:rsidRDefault="00EC0F7D">
      <w:pPr>
        <w:pStyle w:val="Paragraphedeliste"/>
        <w:ind w:left="0"/>
        <w:contextualSpacing/>
        <w:rPr>
          <w:rFonts w:cs="Arial"/>
        </w:rPr>
      </w:pPr>
      <w:r>
        <w:pict w14:anchorId="544418FC">
          <v:shape id="_x0000_s2050" type="#_x0000_t75" style="position:absolute;margin-left:19.25pt;margin-top:4.6pt;width:166.9pt;height:111.25pt;z-index:1;mso-wrap-distance-left:0;mso-wrap-distance-right:0" filled="t">
            <v:fill color2="black"/>
            <v:imagedata r:id="rId14" o:title=""/>
            <w10:wrap type="square" side="largest"/>
          </v:shape>
        </w:pict>
      </w:r>
      <w:r>
        <w:pict w14:anchorId="537F5875">
          <v:shape id="_x0000_s2051" type="#_x0000_t75" style="position:absolute;margin-left:254.45pt;margin-top:1.3pt;width:176.2pt;height:117.45pt;z-index:2;mso-wrap-distance-left:0;mso-wrap-distance-right:0" filled="t">
            <v:fill color2="black"/>
            <v:imagedata r:id="rId15" o:title=""/>
            <w10:wrap type="square" side="largest"/>
          </v:shape>
        </w:pict>
      </w:r>
    </w:p>
    <w:p w14:paraId="6451106B" w14:textId="77777777" w:rsidR="00EC0F7D" w:rsidRDefault="00EC0F7D">
      <w:r>
        <w:rPr>
          <w:rFonts w:cs="Arial"/>
          <w:b/>
          <w:bCs/>
        </w:rPr>
        <w:t xml:space="preserve"> </w:t>
      </w:r>
      <w:r>
        <w:rPr>
          <w:rFonts w:cs="Arial"/>
          <w:b/>
          <w:bCs/>
        </w:rPr>
        <w:tab/>
      </w:r>
    </w:p>
    <w:p w14:paraId="14EFD34F" w14:textId="77777777" w:rsidR="00EC0F7D" w:rsidRDefault="00EC0F7D">
      <w:pPr>
        <w:rPr>
          <w:rFonts w:cs="Calibri"/>
          <w:b/>
          <w:color w:val="FF0000"/>
          <w:sz w:val="24"/>
          <w:szCs w:val="24"/>
        </w:rPr>
      </w:pPr>
    </w:p>
    <w:p w14:paraId="4F8A2988" w14:textId="77777777" w:rsidR="00EC0F7D" w:rsidRDefault="00EC0F7D"/>
    <w:p w14:paraId="02682A37" w14:textId="77777777" w:rsidR="00EC0F7D" w:rsidRDefault="00EC0F7D">
      <w:pPr>
        <w:spacing w:line="240" w:lineRule="auto"/>
      </w:pPr>
      <w:r>
        <w:rPr>
          <w:rFonts w:cs="Calibri"/>
          <w:b/>
          <w:bCs/>
          <w:sz w:val="24"/>
          <w:szCs w:val="24"/>
        </w:rPr>
        <w:tab/>
      </w:r>
    </w:p>
    <w:p w14:paraId="7128315B" w14:textId="77777777" w:rsidR="004605E0" w:rsidRDefault="004605E0">
      <w:pPr>
        <w:spacing w:line="240" w:lineRule="auto"/>
        <w:rPr>
          <w:rFonts w:cs="Calibri"/>
          <w:b/>
          <w:bCs/>
          <w:sz w:val="24"/>
          <w:szCs w:val="24"/>
        </w:rPr>
      </w:pPr>
    </w:p>
    <w:p w14:paraId="2DFA64CD" w14:textId="77777777" w:rsidR="00EC0F7D" w:rsidRDefault="00EC0F7D">
      <w:pPr>
        <w:spacing w:line="240" w:lineRule="auto"/>
      </w:pPr>
      <w:r>
        <w:rPr>
          <w:rFonts w:cs="Calibri"/>
          <w:b/>
          <w:bCs/>
          <w:sz w:val="24"/>
          <w:szCs w:val="24"/>
        </w:rPr>
        <w:tab/>
      </w:r>
      <w:r>
        <w:rPr>
          <w:rFonts w:cs="Calibri"/>
          <w:b/>
          <w:bCs/>
          <w:sz w:val="24"/>
          <w:szCs w:val="24"/>
          <w:u w:val="single"/>
        </w:rPr>
        <w:t>2.PACKAGE ACCOMPAGNANT UN JOUEUR :</w:t>
      </w:r>
      <w:r w:rsidRPr="00C16CFC">
        <w:rPr>
          <w:rFonts w:cs="Calibri"/>
          <w:b/>
          <w:bCs/>
          <w:sz w:val="24"/>
          <w:szCs w:val="24"/>
        </w:rPr>
        <w:t xml:space="preserve"> 135 €</w:t>
      </w:r>
    </w:p>
    <w:p w14:paraId="79F9D6E0" w14:textId="77777777" w:rsidR="00EC0F7D" w:rsidRDefault="00EC0F7D" w:rsidP="00C16CFC">
      <w:pPr>
        <w:numPr>
          <w:ilvl w:val="0"/>
          <w:numId w:val="9"/>
        </w:numPr>
        <w:spacing w:after="0" w:line="240" w:lineRule="auto"/>
      </w:pPr>
      <w:r>
        <w:t>Mêmes prestations que pour le pack joueur sans les lunchs box.</w:t>
      </w:r>
    </w:p>
    <w:p w14:paraId="00B53761" w14:textId="77777777" w:rsidR="00EC0F7D" w:rsidRDefault="00EC0F7D" w:rsidP="00C16CFC">
      <w:pPr>
        <w:numPr>
          <w:ilvl w:val="0"/>
          <w:numId w:val="9"/>
        </w:numPr>
        <w:spacing w:after="0" w:line="240" w:lineRule="auto"/>
      </w:pPr>
      <w:r>
        <w:t>Le restaurant du golf vous sera accessible.</w:t>
      </w:r>
    </w:p>
    <w:p w14:paraId="431A3C36" w14:textId="77777777" w:rsidR="00C16CFC" w:rsidRDefault="00EC0F7D" w:rsidP="00C16CFC">
      <w:pPr>
        <w:numPr>
          <w:ilvl w:val="0"/>
          <w:numId w:val="9"/>
        </w:numPr>
        <w:spacing w:after="0" w:line="240" w:lineRule="auto"/>
      </w:pPr>
      <w:r>
        <w:t xml:space="preserve">Vous êtes à 10 mn à pied de la CHAMBRE </w:t>
      </w:r>
      <w:r w:rsidR="007D6C24">
        <w:t>D’AMOUR,</w:t>
      </w:r>
      <w:r>
        <w:t xml:space="preserve"> ses</w:t>
      </w:r>
      <w:r w:rsidR="00203052">
        <w:t xml:space="preserve"> </w:t>
      </w:r>
      <w:r>
        <w:t>plages et ses restaurants.</w:t>
      </w:r>
    </w:p>
    <w:p w14:paraId="6084B164" w14:textId="77777777" w:rsidR="00EC0F7D" w:rsidRDefault="00EC0F7D" w:rsidP="00C16CFC">
      <w:pPr>
        <w:numPr>
          <w:ilvl w:val="0"/>
          <w:numId w:val="9"/>
        </w:numPr>
        <w:spacing w:after="0" w:line="240" w:lineRule="auto"/>
      </w:pPr>
      <w:r>
        <w:t>Vous disposerez de 20% Remise sur Green fee au golf du Phare pour le samedi après-midi. 8 places   disponibles.</w:t>
      </w:r>
    </w:p>
    <w:p w14:paraId="5D964376" w14:textId="77777777" w:rsidR="00EC0F7D" w:rsidRPr="00B653DA" w:rsidRDefault="00EC0F7D">
      <w:pPr>
        <w:pStyle w:val="Paragraphedeliste"/>
        <w:rPr>
          <w:sz w:val="16"/>
          <w:szCs w:val="16"/>
        </w:rPr>
      </w:pPr>
    </w:p>
    <w:p w14:paraId="68A6E28D" w14:textId="77777777" w:rsidR="00EC0F7D" w:rsidRPr="004605E0" w:rsidRDefault="00EC0F7D">
      <w:pPr>
        <w:pStyle w:val="Paragraphedeliste"/>
        <w:rPr>
          <w:sz w:val="10"/>
          <w:szCs w:val="10"/>
        </w:rPr>
      </w:pPr>
    </w:p>
    <w:p w14:paraId="654E2F82" w14:textId="77777777" w:rsidR="00EC0F7D" w:rsidRDefault="00EC0F7D">
      <w:pPr>
        <w:numPr>
          <w:ilvl w:val="3"/>
          <w:numId w:val="5"/>
        </w:numPr>
        <w:spacing w:line="240" w:lineRule="auto"/>
      </w:pPr>
      <w:r>
        <w:rPr>
          <w:rFonts w:cs="Calibri"/>
          <w:b/>
          <w:color w:val="FF0000"/>
          <w:sz w:val="24"/>
          <w:szCs w:val="24"/>
        </w:rPr>
        <w:t xml:space="preserve">SANS HEBERGEMENT </w:t>
      </w:r>
    </w:p>
    <w:p w14:paraId="03818AD6" w14:textId="77777777" w:rsidR="00EC0F7D" w:rsidRDefault="00EC0F7D">
      <w:pPr>
        <w:pStyle w:val="Paragraphedeliste"/>
      </w:pPr>
    </w:p>
    <w:p w14:paraId="1BB7E9D8" w14:textId="77777777" w:rsidR="00EC0F7D" w:rsidRDefault="00EC0F7D">
      <w:pPr>
        <w:pStyle w:val="Paragraphedeliste"/>
        <w:ind w:left="0"/>
      </w:pPr>
      <w:r>
        <w:rPr>
          <w:rFonts w:cs="Calibri"/>
          <w:b/>
          <w:bCs/>
          <w:sz w:val="24"/>
          <w:szCs w:val="24"/>
        </w:rPr>
        <w:tab/>
      </w:r>
      <w:r>
        <w:rPr>
          <w:rFonts w:cs="Calibri"/>
          <w:b/>
          <w:bCs/>
          <w:sz w:val="24"/>
          <w:szCs w:val="24"/>
          <w:u w:val="single"/>
        </w:rPr>
        <w:t>3.PACKAGE SANS HEBERGEMENT JOUEUR :</w:t>
      </w:r>
      <w:r w:rsidR="00C16CFC" w:rsidRPr="00C16CFC">
        <w:rPr>
          <w:rFonts w:cs="Calibri"/>
          <w:b/>
          <w:bCs/>
          <w:sz w:val="24"/>
          <w:szCs w:val="24"/>
        </w:rPr>
        <w:t xml:space="preserve"> </w:t>
      </w:r>
      <w:r w:rsidRPr="00C16CFC">
        <w:rPr>
          <w:rFonts w:cs="Calibri"/>
          <w:b/>
          <w:bCs/>
          <w:sz w:val="24"/>
          <w:szCs w:val="24"/>
        </w:rPr>
        <w:t>100 €</w:t>
      </w:r>
      <w:r w:rsidR="00203052">
        <w:rPr>
          <w:rFonts w:cs="Calibri"/>
          <w:b/>
          <w:bCs/>
          <w:sz w:val="24"/>
          <w:szCs w:val="24"/>
        </w:rPr>
        <w:t xml:space="preserve">  </w:t>
      </w:r>
    </w:p>
    <w:p w14:paraId="7992BC7C" w14:textId="77777777" w:rsidR="00EC0F7D" w:rsidRDefault="00EC0F7D">
      <w:pPr>
        <w:pStyle w:val="Paragraphedeliste"/>
      </w:pPr>
    </w:p>
    <w:p w14:paraId="0D55EA05" w14:textId="77777777" w:rsidR="00C16CFC" w:rsidRDefault="00EC0F7D" w:rsidP="00C16CFC">
      <w:pPr>
        <w:pStyle w:val="Paragraphedeliste"/>
        <w:numPr>
          <w:ilvl w:val="0"/>
          <w:numId w:val="8"/>
        </w:numPr>
      </w:pPr>
      <w:r>
        <w:rPr>
          <w:rFonts w:cs="Calibri"/>
        </w:rPr>
        <w:t xml:space="preserve">Repas de gala du samedi soir </w:t>
      </w:r>
    </w:p>
    <w:p w14:paraId="33FF76CB" w14:textId="77777777" w:rsidR="00C16CFC" w:rsidRDefault="00EC0F7D" w:rsidP="00C16CFC">
      <w:pPr>
        <w:pStyle w:val="Paragraphedeliste"/>
        <w:numPr>
          <w:ilvl w:val="0"/>
          <w:numId w:val="8"/>
        </w:numPr>
      </w:pPr>
      <w:r>
        <w:t>2 petits déjeuners samedi et dimanche au golf.</w:t>
      </w:r>
    </w:p>
    <w:p w14:paraId="6A7D0D54" w14:textId="77777777" w:rsidR="00EC0F7D" w:rsidRDefault="00EC0F7D" w:rsidP="00C16CFC">
      <w:pPr>
        <w:pStyle w:val="Paragraphedeliste"/>
        <w:numPr>
          <w:ilvl w:val="0"/>
          <w:numId w:val="8"/>
        </w:numPr>
      </w:pPr>
      <w:r>
        <w:t>2 Lunch box</w:t>
      </w:r>
    </w:p>
    <w:p w14:paraId="5A754993" w14:textId="77777777" w:rsidR="00EC0F7D" w:rsidRDefault="00EC0F7D" w:rsidP="00C16CFC">
      <w:pPr>
        <w:pStyle w:val="Paragraphedeliste"/>
        <w:numPr>
          <w:ilvl w:val="0"/>
          <w:numId w:val="8"/>
        </w:numPr>
      </w:pPr>
      <w:r>
        <w:rPr>
          <w:rFonts w:cs="Calibri"/>
          <w:color w:val="000000"/>
        </w:rPr>
        <w:t>Tee gifts</w:t>
      </w:r>
    </w:p>
    <w:p w14:paraId="6094621E" w14:textId="77777777" w:rsidR="00EC0F7D" w:rsidRDefault="00EC0F7D">
      <w:pPr>
        <w:spacing w:line="240" w:lineRule="auto"/>
        <w:rPr>
          <w:rFonts w:cs="Calibri"/>
          <w:b/>
          <w:color w:val="FF0000"/>
          <w:sz w:val="24"/>
          <w:szCs w:val="24"/>
        </w:rPr>
      </w:pPr>
    </w:p>
    <w:p w14:paraId="3785114F" w14:textId="77777777" w:rsidR="00EC0F7D" w:rsidRDefault="00EC0F7D">
      <w:pPr>
        <w:spacing w:line="240" w:lineRule="auto"/>
      </w:pPr>
      <w:r>
        <w:rPr>
          <w:rFonts w:cs="Calibri"/>
          <w:b/>
          <w:color w:val="FF0000"/>
          <w:sz w:val="24"/>
          <w:szCs w:val="24"/>
        </w:rPr>
        <w:tab/>
      </w:r>
      <w:r>
        <w:rPr>
          <w:rFonts w:cs="Calibri"/>
          <w:b/>
          <w:bCs/>
          <w:color w:val="000000"/>
          <w:sz w:val="24"/>
          <w:szCs w:val="24"/>
          <w:u w:val="single"/>
        </w:rPr>
        <w:t xml:space="preserve">4. PACKAGE SANS </w:t>
      </w:r>
      <w:r w:rsidR="007D6C24">
        <w:rPr>
          <w:rFonts w:cs="Calibri"/>
          <w:b/>
          <w:bCs/>
          <w:color w:val="000000"/>
          <w:sz w:val="24"/>
          <w:szCs w:val="24"/>
          <w:u w:val="single"/>
        </w:rPr>
        <w:t>HEBERGEMENT ACCOMPAGNANT</w:t>
      </w:r>
      <w:r>
        <w:rPr>
          <w:rFonts w:cs="Calibri"/>
          <w:b/>
          <w:bCs/>
          <w:color w:val="000000"/>
          <w:sz w:val="24"/>
          <w:szCs w:val="24"/>
          <w:u w:val="single"/>
        </w:rPr>
        <w:t> :</w:t>
      </w:r>
      <w:r w:rsidRPr="00C16CFC">
        <w:rPr>
          <w:rFonts w:cs="Calibri"/>
          <w:b/>
          <w:bCs/>
          <w:color w:val="000000"/>
          <w:sz w:val="24"/>
          <w:szCs w:val="24"/>
        </w:rPr>
        <w:t xml:space="preserve"> 60 €</w:t>
      </w:r>
    </w:p>
    <w:p w14:paraId="06F5D992" w14:textId="77777777" w:rsidR="00C16CFC" w:rsidRPr="00C16CFC" w:rsidRDefault="00EC0F7D" w:rsidP="00C16CFC">
      <w:pPr>
        <w:pStyle w:val="Paragraphedeliste"/>
        <w:numPr>
          <w:ilvl w:val="0"/>
          <w:numId w:val="11"/>
        </w:numPr>
      </w:pPr>
      <w:r>
        <w:rPr>
          <w:rFonts w:cs="Calibri"/>
          <w:color w:val="000000"/>
        </w:rPr>
        <w:t>Repas de gala du samedi soir</w:t>
      </w:r>
    </w:p>
    <w:p w14:paraId="20A86FA9" w14:textId="77777777" w:rsidR="00EC0F7D" w:rsidRDefault="00EC0F7D" w:rsidP="00C16CFC">
      <w:pPr>
        <w:pStyle w:val="Paragraphedeliste"/>
        <w:numPr>
          <w:ilvl w:val="0"/>
          <w:numId w:val="11"/>
        </w:numPr>
      </w:pPr>
      <w:r w:rsidRPr="00C16CFC">
        <w:rPr>
          <w:rFonts w:cs="Calibri"/>
          <w:color w:val="000000"/>
        </w:rPr>
        <w:t>2 petits déjeuners samedi et dimanche au golf</w:t>
      </w:r>
    </w:p>
    <w:p w14:paraId="78D07404" w14:textId="77777777" w:rsidR="00EC0F7D" w:rsidRDefault="00EC0F7D">
      <w:pPr>
        <w:pStyle w:val="Paragraphedeliste"/>
        <w:jc w:val="center"/>
        <w:rPr>
          <w:rFonts w:cs="Calibri"/>
          <w:color w:val="000000"/>
        </w:rPr>
      </w:pPr>
    </w:p>
    <w:p w14:paraId="6FFFC48C" w14:textId="77777777" w:rsidR="00EC0F7D" w:rsidRPr="00F07857" w:rsidRDefault="00EC0F7D">
      <w:pPr>
        <w:pStyle w:val="Paragraphedeliste"/>
        <w:jc w:val="center"/>
        <w:rPr>
          <w:rFonts w:cs="Calibri"/>
          <w:color w:val="000000"/>
          <w:sz w:val="16"/>
          <w:szCs w:val="16"/>
        </w:rPr>
      </w:pPr>
    </w:p>
    <w:p w14:paraId="42241BE1" w14:textId="77777777" w:rsidR="00EC0F7D" w:rsidRDefault="00EC0F7D">
      <w:pPr>
        <w:pStyle w:val="Paragraphedeliste"/>
      </w:pPr>
      <w:r>
        <w:rPr>
          <w:rFonts w:cs="Calibri"/>
          <w:b/>
          <w:bCs/>
          <w:color w:val="000000"/>
          <w:sz w:val="32"/>
          <w:szCs w:val="32"/>
        </w:rPr>
        <w:t xml:space="preserve">→liens utiles : </w:t>
      </w:r>
    </w:p>
    <w:p w14:paraId="7E4E6BAA" w14:textId="77777777" w:rsidR="00EC0F7D" w:rsidRDefault="00EC0F7D">
      <w:pPr>
        <w:pStyle w:val="Paragraphedeliste"/>
        <w:rPr>
          <w:rFonts w:cs="Calibri"/>
          <w:color w:val="000000"/>
        </w:rPr>
      </w:pPr>
    </w:p>
    <w:p w14:paraId="21854C4D" w14:textId="77777777" w:rsidR="00EC0F7D" w:rsidRDefault="00EC0F7D">
      <w:pPr>
        <w:pStyle w:val="Paragraphedeliste"/>
      </w:pPr>
      <w:hyperlink r:id="rId16" w:history="1">
        <w:r>
          <w:rPr>
            <w:rStyle w:val="Lienhypertexte"/>
            <w:rFonts w:cs="Calibri"/>
            <w:color w:val="000000"/>
          </w:rPr>
          <w:t>https://www.vvf.fr/location-vacances/sejour-cote-basque-anglet.html</w:t>
        </w:r>
      </w:hyperlink>
    </w:p>
    <w:p w14:paraId="11CCDD0C" w14:textId="77777777" w:rsidR="00EC0F7D" w:rsidRDefault="00EC0F7D">
      <w:pPr>
        <w:pStyle w:val="Paragraphedeliste"/>
      </w:pPr>
      <w:hyperlink r:id="rId17" w:history="1">
        <w:r>
          <w:rPr>
            <w:rStyle w:val="Lienhypertexte"/>
            <w:rFonts w:cs="Calibri"/>
            <w:color w:val="000000"/>
          </w:rPr>
          <w:t>https://www.airbnb.fr</w:t>
        </w:r>
      </w:hyperlink>
    </w:p>
    <w:p w14:paraId="7B48DC3D" w14:textId="77777777" w:rsidR="00EC0F7D" w:rsidRDefault="00EC0F7D">
      <w:pPr>
        <w:pStyle w:val="Paragraphedeliste"/>
        <w:rPr>
          <w:rFonts w:cs="Calibri"/>
          <w:color w:val="000000"/>
          <w:sz w:val="24"/>
          <w:szCs w:val="24"/>
        </w:rPr>
      </w:pPr>
      <w:hyperlink r:id="rId18" w:history="1">
        <w:r>
          <w:rPr>
            <w:rStyle w:val="Lienhypertexte"/>
            <w:rFonts w:cs="Calibri"/>
            <w:color w:val="000000"/>
          </w:rPr>
          <w:t>https://www.tourisme.biarritz.fr</w:t>
        </w:r>
      </w:hyperlink>
      <w:hyperlink w:history="1"/>
    </w:p>
    <w:p w14:paraId="353609EB" w14:textId="77777777" w:rsidR="00EC0F7D" w:rsidRPr="00B653DA" w:rsidRDefault="00EC0F7D">
      <w:pPr>
        <w:pStyle w:val="Paragraphedeliste"/>
        <w:rPr>
          <w:rFonts w:cs="Calibri"/>
          <w:color w:val="000000"/>
          <w:sz w:val="10"/>
          <w:szCs w:val="10"/>
        </w:rPr>
      </w:pPr>
    </w:p>
    <w:p w14:paraId="75275CA7" w14:textId="77777777" w:rsidR="00EC0F7D" w:rsidRPr="00B653DA" w:rsidRDefault="00EC0F7D">
      <w:pPr>
        <w:pStyle w:val="Paragraphedeliste"/>
        <w:jc w:val="center"/>
        <w:rPr>
          <w:rFonts w:cs="Calibri"/>
          <w:color w:val="000000"/>
          <w:sz w:val="10"/>
          <w:szCs w:val="10"/>
        </w:rPr>
      </w:pPr>
    </w:p>
    <w:p w14:paraId="021A5C2C" w14:textId="77777777" w:rsidR="00EC0F7D" w:rsidRDefault="004605E0">
      <w:pPr>
        <w:pStyle w:val="Paragraphedeliste"/>
        <w:jc w:val="center"/>
        <w:rPr>
          <w:rFonts w:cs="Calibri"/>
          <w:color w:val="000000"/>
        </w:rPr>
      </w:pPr>
      <w:r>
        <w:rPr>
          <w:rFonts w:cs="Calibri"/>
          <w:noProof/>
          <w:color w:val="000000"/>
        </w:rPr>
        <w:pict w14:anchorId="57716355">
          <v:rect id="_x0000_s2056" style="position:absolute;left:0;text-align:left;margin-left:12pt;margin-top:12.55pt;width:510.5pt;height:147.5pt;z-index:7" filled="f" fillcolor="#4472c4" strokecolor="#f2f2f2" strokeweight="3pt">
            <v:shadow on="t" type="perspective" color="#1f3763" opacity=".5" offset="1pt" offset2="-1pt"/>
          </v:rect>
        </w:pict>
      </w:r>
    </w:p>
    <w:p w14:paraId="484EADDE" w14:textId="77777777" w:rsidR="004605E0" w:rsidRDefault="004605E0" w:rsidP="004605E0">
      <w:pPr>
        <w:pStyle w:val="Paragraphedeliste"/>
        <w:rPr>
          <w:rFonts w:cs="Calibri"/>
          <w:color w:val="000000"/>
        </w:rPr>
      </w:pPr>
    </w:p>
    <w:p w14:paraId="0D710C19" w14:textId="77777777" w:rsidR="00EC0F7D" w:rsidRDefault="00EC0F7D">
      <w:pPr>
        <w:pStyle w:val="Paragraphedeliste"/>
        <w:jc w:val="center"/>
      </w:pPr>
      <w:r>
        <w:rPr>
          <w:rFonts w:cs="Calibri"/>
          <w:b/>
          <w:bCs/>
          <w:color w:val="FF0000"/>
          <w:sz w:val="32"/>
          <w:szCs w:val="32"/>
        </w:rPr>
        <w:t xml:space="preserve">MERCI DE REMPLIR LA FICHE D’INSCRIPTION </w:t>
      </w:r>
      <w:r w:rsidR="004605E0">
        <w:rPr>
          <w:rFonts w:cs="Calibri"/>
          <w:b/>
          <w:bCs/>
          <w:color w:val="FF0000"/>
          <w:sz w:val="32"/>
          <w:szCs w:val="32"/>
        </w:rPr>
        <w:t xml:space="preserve">CI-APRES : </w:t>
      </w:r>
      <w:r>
        <w:rPr>
          <w:rFonts w:cs="Calibri"/>
          <w:b/>
          <w:bCs/>
          <w:color w:val="FF0000"/>
          <w:sz w:val="32"/>
          <w:szCs w:val="32"/>
        </w:rPr>
        <w:t xml:space="preserve"> </w:t>
      </w:r>
    </w:p>
    <w:p w14:paraId="44E9DB85" w14:textId="77777777" w:rsidR="00EC0F7D" w:rsidRDefault="00EC0F7D">
      <w:pPr>
        <w:pStyle w:val="Paragraphedeliste"/>
        <w:jc w:val="center"/>
        <w:rPr>
          <w:rFonts w:cs="Calibri"/>
          <w:color w:val="000000"/>
        </w:rPr>
      </w:pPr>
    </w:p>
    <w:p w14:paraId="5A975F3F" w14:textId="77777777" w:rsidR="00EC0F7D" w:rsidRDefault="00EC0F7D">
      <w:pPr>
        <w:pStyle w:val="Paragraphedeliste"/>
        <w:jc w:val="center"/>
      </w:pPr>
      <w:r>
        <w:rPr>
          <w:rFonts w:cs="Calibri"/>
          <w:b/>
          <w:bCs/>
          <w:color w:val="069A2E"/>
          <w:sz w:val="32"/>
          <w:szCs w:val="32"/>
        </w:rPr>
        <w:t xml:space="preserve"> </w:t>
      </w:r>
      <w:r>
        <w:rPr>
          <w:rFonts w:cs="Calibri"/>
          <w:b/>
          <w:bCs/>
          <w:color w:val="3465A4"/>
          <w:sz w:val="26"/>
          <w:szCs w:val="26"/>
        </w:rPr>
        <w:t xml:space="preserve">FICHE </w:t>
      </w:r>
      <w:r w:rsidR="007D6C24">
        <w:rPr>
          <w:rFonts w:cs="Calibri"/>
          <w:b/>
          <w:bCs/>
          <w:color w:val="3465A4"/>
          <w:sz w:val="26"/>
          <w:szCs w:val="26"/>
        </w:rPr>
        <w:t>D’INSCRIPTION A</w:t>
      </w:r>
      <w:r>
        <w:rPr>
          <w:rFonts w:cs="Calibri"/>
          <w:b/>
          <w:bCs/>
          <w:color w:val="3465A4"/>
          <w:sz w:val="26"/>
          <w:szCs w:val="26"/>
        </w:rPr>
        <w:t xml:space="preserve"> REMPLIR ET A ENVOYER A :</w:t>
      </w:r>
    </w:p>
    <w:p w14:paraId="7C2DDD3C" w14:textId="77777777" w:rsidR="00EC0F7D" w:rsidRPr="00CA3297" w:rsidRDefault="007D6C24">
      <w:pPr>
        <w:pStyle w:val="Paragraphedeliste"/>
        <w:jc w:val="center"/>
        <w:rPr>
          <w:sz w:val="28"/>
          <w:szCs w:val="28"/>
        </w:rPr>
      </w:pPr>
      <w:hyperlink r:id="rId19" w:history="1">
        <w:r w:rsidRPr="00CA3297">
          <w:rPr>
            <w:rStyle w:val="Lienhypertexte"/>
            <w:rFonts w:cs="Calibri"/>
            <w:b/>
            <w:bCs/>
            <w:sz w:val="28"/>
            <w:szCs w:val="28"/>
          </w:rPr>
          <w:t>virginie_urcun@hotmail.com</w:t>
        </w:r>
      </w:hyperlink>
      <w:r w:rsidRPr="00CA3297">
        <w:rPr>
          <w:rFonts w:cs="Calibri"/>
          <w:b/>
          <w:bCs/>
          <w:color w:val="3465A4"/>
          <w:sz w:val="28"/>
          <w:szCs w:val="28"/>
        </w:rPr>
        <w:t xml:space="preserve"> </w:t>
      </w:r>
    </w:p>
    <w:p w14:paraId="068D2F7A" w14:textId="77777777" w:rsidR="00CA3297" w:rsidRDefault="00CA3297">
      <w:pPr>
        <w:pStyle w:val="Paragraphedeliste"/>
        <w:jc w:val="center"/>
        <w:rPr>
          <w:rFonts w:cs="Calibri"/>
          <w:b/>
          <w:bCs/>
          <w:color w:val="3465A4"/>
          <w:sz w:val="26"/>
          <w:szCs w:val="26"/>
        </w:rPr>
      </w:pPr>
    </w:p>
    <w:p w14:paraId="7163055A" w14:textId="77777777" w:rsidR="004605E0" w:rsidRDefault="00EC0F7D">
      <w:pPr>
        <w:pStyle w:val="Paragraphedeliste"/>
        <w:jc w:val="center"/>
        <w:rPr>
          <w:rFonts w:cs="Calibri"/>
          <w:b/>
          <w:bCs/>
          <w:color w:val="3465A4"/>
          <w:sz w:val="26"/>
          <w:szCs w:val="26"/>
        </w:rPr>
      </w:pPr>
      <w:proofErr w:type="gramStart"/>
      <w:r>
        <w:rPr>
          <w:rFonts w:cs="Calibri"/>
          <w:b/>
          <w:bCs/>
          <w:color w:val="3465A4"/>
          <w:sz w:val="26"/>
          <w:szCs w:val="26"/>
        </w:rPr>
        <w:t>accompagnée</w:t>
      </w:r>
      <w:proofErr w:type="gramEnd"/>
      <w:r>
        <w:rPr>
          <w:rFonts w:cs="Calibri"/>
          <w:b/>
          <w:bCs/>
          <w:color w:val="3465A4"/>
          <w:sz w:val="26"/>
          <w:szCs w:val="26"/>
        </w:rPr>
        <w:t xml:space="preserve"> du paiement par virement RIB joint </w:t>
      </w:r>
    </w:p>
    <w:p w14:paraId="7ED14A13" w14:textId="77777777" w:rsidR="00EC0F7D" w:rsidRDefault="004605E0">
      <w:pPr>
        <w:pStyle w:val="Paragraphedeliste"/>
        <w:jc w:val="center"/>
      </w:pPr>
      <w:r>
        <w:rPr>
          <w:rFonts w:cs="Calibri"/>
          <w:b/>
          <w:bCs/>
          <w:color w:val="3465A4"/>
          <w:sz w:val="26"/>
          <w:szCs w:val="26"/>
        </w:rPr>
        <w:t>P</w:t>
      </w:r>
      <w:r w:rsidR="00EC0F7D">
        <w:rPr>
          <w:rFonts w:cs="Calibri"/>
          <w:b/>
          <w:bCs/>
          <w:color w:val="3465A4"/>
          <w:sz w:val="26"/>
          <w:szCs w:val="26"/>
        </w:rPr>
        <w:t>réciser votre nom dans l’objet du virement</w:t>
      </w:r>
    </w:p>
    <w:p w14:paraId="3E13A8D3" w14:textId="77777777" w:rsidR="00EC0F7D" w:rsidRDefault="00EC0F7D">
      <w:pPr>
        <w:pStyle w:val="Paragraphedeliste"/>
        <w:jc w:val="center"/>
        <w:rPr>
          <w:rFonts w:cs="Calibri"/>
          <w:b/>
          <w:bCs/>
          <w:color w:val="069A2E"/>
        </w:rPr>
      </w:pPr>
    </w:p>
    <w:p w14:paraId="13406C1D" w14:textId="77777777" w:rsidR="004605E0" w:rsidRDefault="004605E0">
      <w:pPr>
        <w:pStyle w:val="Paragraphedeliste"/>
        <w:jc w:val="center"/>
        <w:rPr>
          <w:rFonts w:cs="Calibri"/>
          <w:b/>
          <w:bCs/>
          <w:color w:val="069A2E"/>
        </w:rPr>
      </w:pPr>
    </w:p>
    <w:p w14:paraId="298056A0" w14:textId="77777777" w:rsidR="004605E0" w:rsidRDefault="004605E0">
      <w:pPr>
        <w:pStyle w:val="Paragraphedeliste"/>
        <w:jc w:val="center"/>
        <w:rPr>
          <w:rFonts w:cs="Calibri"/>
          <w:b/>
          <w:bCs/>
          <w:color w:val="069A2E"/>
        </w:rPr>
      </w:pPr>
    </w:p>
    <w:p w14:paraId="3B87F38B" w14:textId="77777777" w:rsidR="004605E0" w:rsidRDefault="004605E0">
      <w:pPr>
        <w:pStyle w:val="Paragraphedeliste"/>
        <w:jc w:val="center"/>
        <w:rPr>
          <w:rFonts w:cs="Calibri"/>
          <w:b/>
          <w:bCs/>
          <w:color w:val="069A2E"/>
        </w:rPr>
      </w:pPr>
    </w:p>
    <w:p w14:paraId="6996F6E8" w14:textId="77777777" w:rsidR="004605E0" w:rsidRDefault="004605E0">
      <w:pPr>
        <w:pStyle w:val="Paragraphedeliste"/>
        <w:jc w:val="center"/>
        <w:rPr>
          <w:rFonts w:cs="Calibri"/>
          <w:b/>
          <w:bCs/>
          <w:color w:val="069A2E"/>
        </w:rPr>
      </w:pPr>
    </w:p>
    <w:p w14:paraId="5F8B1332" w14:textId="77777777" w:rsidR="004605E0" w:rsidRDefault="004605E0">
      <w:pPr>
        <w:pStyle w:val="Paragraphedeliste"/>
        <w:jc w:val="center"/>
        <w:rPr>
          <w:rFonts w:cs="Calibri"/>
          <w:b/>
          <w:bCs/>
          <w:color w:val="069A2E"/>
        </w:rPr>
      </w:pPr>
    </w:p>
    <w:p w14:paraId="756C5B19" w14:textId="77777777" w:rsidR="00B653DA" w:rsidRDefault="00B653DA">
      <w:pPr>
        <w:pStyle w:val="Paragraphedeliste"/>
        <w:jc w:val="center"/>
        <w:rPr>
          <w:rFonts w:cs="Calibri"/>
          <w:b/>
          <w:bCs/>
          <w:color w:val="069A2E"/>
        </w:rPr>
      </w:pPr>
    </w:p>
    <w:p w14:paraId="58EFCA89" w14:textId="77777777" w:rsidR="00EC0F7D" w:rsidRPr="00EC0F7D" w:rsidRDefault="00EC0F7D" w:rsidP="00C16CFC">
      <w:pPr>
        <w:numPr>
          <w:ilvl w:val="0"/>
          <w:numId w:val="12"/>
        </w:numPr>
        <w:spacing w:line="240" w:lineRule="auto"/>
        <w:rPr>
          <w:rFonts w:cs="Calibri"/>
        </w:rPr>
      </w:pPr>
      <w:r w:rsidRPr="00EC0F7D">
        <w:rPr>
          <w:rFonts w:cs="Calibri"/>
          <w:b/>
          <w:bCs/>
          <w:color w:val="000000"/>
          <w:u w:val="single"/>
        </w:rPr>
        <w:t>JOUEUR</w:t>
      </w:r>
    </w:p>
    <w:p w14:paraId="0239DEBD" w14:textId="77777777" w:rsidR="00EC0F7D" w:rsidRPr="00EC0F7D" w:rsidRDefault="00EC0F7D">
      <w:pPr>
        <w:spacing w:line="240" w:lineRule="auto"/>
        <w:rPr>
          <w:rFonts w:cs="Calibri"/>
        </w:rPr>
      </w:pPr>
      <w:r w:rsidRPr="00EC0F7D">
        <w:rPr>
          <w:rFonts w:cs="Calibri"/>
          <w:color w:val="000000"/>
        </w:rPr>
        <w:t>NOM DU JOUEUR :</w:t>
      </w:r>
    </w:p>
    <w:p w14:paraId="01229A88" w14:textId="77777777" w:rsidR="00EC0F7D" w:rsidRPr="00EC0F7D" w:rsidRDefault="00EC0F7D">
      <w:pPr>
        <w:spacing w:line="240" w:lineRule="auto"/>
        <w:rPr>
          <w:rFonts w:cs="Calibri"/>
        </w:rPr>
      </w:pPr>
      <w:r w:rsidRPr="00EC0F7D">
        <w:rPr>
          <w:rFonts w:cs="Calibri"/>
          <w:color w:val="000000"/>
        </w:rPr>
        <w:t xml:space="preserve">PRENOM DU </w:t>
      </w:r>
      <w:r w:rsidR="007D6C24" w:rsidRPr="00EC0F7D">
        <w:rPr>
          <w:rFonts w:cs="Calibri"/>
          <w:color w:val="000000"/>
        </w:rPr>
        <w:t>JOUEUR :</w:t>
      </w:r>
    </w:p>
    <w:p w14:paraId="278F0AC8" w14:textId="77777777" w:rsidR="00EC0F7D" w:rsidRPr="00EC0F7D" w:rsidRDefault="00EC0F7D">
      <w:pPr>
        <w:spacing w:line="240" w:lineRule="auto"/>
        <w:rPr>
          <w:rFonts w:cs="Calibri"/>
        </w:rPr>
      </w:pPr>
      <w:r w:rsidRPr="00EC0F7D">
        <w:rPr>
          <w:rFonts w:cs="Calibri"/>
          <w:color w:val="000000"/>
        </w:rPr>
        <w:t>HANDICAP PHYSIQUE : (pour faciliter la répartition des participants dans les hébergements)</w:t>
      </w:r>
    </w:p>
    <w:p w14:paraId="359D6E0C" w14:textId="77777777" w:rsidR="00EC0F7D" w:rsidRPr="00EC0F7D" w:rsidRDefault="00EC0F7D">
      <w:pPr>
        <w:spacing w:line="240" w:lineRule="auto"/>
        <w:rPr>
          <w:rFonts w:cs="Calibri"/>
        </w:rPr>
      </w:pPr>
      <w:r w:rsidRPr="00EC0F7D">
        <w:rPr>
          <w:rFonts w:cs="Calibri"/>
          <w:color w:val="000000"/>
        </w:rPr>
        <w:t xml:space="preserve"> ● package </w:t>
      </w:r>
      <w:r w:rsidRPr="00EC0F7D">
        <w:rPr>
          <w:rFonts w:cs="Calibri"/>
          <w:color w:val="000000"/>
          <w:u w:val="single"/>
        </w:rPr>
        <w:t>avec</w:t>
      </w:r>
      <w:r w:rsidRPr="00EC0F7D">
        <w:rPr>
          <w:rFonts w:cs="Calibri"/>
          <w:color w:val="000000"/>
        </w:rPr>
        <w:t xml:space="preserve"> hébergement 150 € </w:t>
      </w:r>
      <w:r w:rsidR="0069356F" w:rsidRPr="00EC0F7D">
        <w:rPr>
          <w:rFonts w:cs="Calibri"/>
          <w:color w:val="000000"/>
        </w:rPr>
        <w:t xml:space="preserve"> </w:t>
      </w:r>
      <w:r w:rsidRPr="00EC0F7D">
        <w:rPr>
          <w:rFonts w:cs="Calibri"/>
          <w:color w:val="000000"/>
        </w:rPr>
        <w:t xml:space="preserve"> </w:t>
      </w:r>
      <w:r w:rsidRPr="00EC0F7D">
        <w:rPr>
          <w:rFonts w:eastAsia="Arial Black" w:cs="Calibri"/>
          <w:b/>
          <w:bCs/>
          <w:color w:val="000000"/>
        </w:rPr>
        <w:t>□</w:t>
      </w:r>
    </w:p>
    <w:p w14:paraId="73938F6C" w14:textId="77777777" w:rsidR="00EC0F7D" w:rsidRPr="00EC0F7D" w:rsidRDefault="00EC0F7D">
      <w:pPr>
        <w:spacing w:line="240" w:lineRule="auto"/>
        <w:rPr>
          <w:rFonts w:cs="Calibri"/>
        </w:rPr>
      </w:pPr>
      <w:r w:rsidRPr="00EC0F7D">
        <w:rPr>
          <w:rFonts w:cs="Calibri"/>
          <w:color w:val="000000"/>
        </w:rPr>
        <w:t xml:space="preserve"> ● package </w:t>
      </w:r>
      <w:r w:rsidRPr="00EC0F7D">
        <w:rPr>
          <w:rFonts w:cs="Calibri"/>
          <w:color w:val="000000"/>
          <w:u w:val="single"/>
        </w:rPr>
        <w:t>sans</w:t>
      </w:r>
      <w:r w:rsidRPr="00EC0F7D">
        <w:rPr>
          <w:rFonts w:cs="Calibri"/>
          <w:color w:val="000000"/>
        </w:rPr>
        <w:t xml:space="preserve"> hébergement 100 €</w:t>
      </w:r>
      <w:r w:rsidR="0069356F" w:rsidRPr="00EC0F7D">
        <w:rPr>
          <w:rFonts w:cs="Calibri"/>
          <w:color w:val="000000"/>
        </w:rPr>
        <w:t xml:space="preserve">  </w:t>
      </w:r>
      <w:r w:rsidRPr="00EC0F7D">
        <w:rPr>
          <w:rFonts w:cs="Calibri"/>
          <w:color w:val="000000"/>
        </w:rPr>
        <w:t xml:space="preserve"> </w:t>
      </w:r>
      <w:r w:rsidRPr="00EC0F7D">
        <w:rPr>
          <w:rFonts w:cs="Calibri"/>
          <w:b/>
          <w:bCs/>
          <w:color w:val="000000"/>
        </w:rPr>
        <w:t>□</w:t>
      </w:r>
    </w:p>
    <w:p w14:paraId="7EF20849" w14:textId="77777777" w:rsidR="00EC0F7D" w:rsidRPr="00EC0F7D" w:rsidRDefault="00EC0F7D">
      <w:pPr>
        <w:spacing w:line="240" w:lineRule="auto"/>
        <w:rPr>
          <w:rFonts w:cs="Calibri"/>
          <w:color w:val="000000"/>
        </w:rPr>
      </w:pPr>
    </w:p>
    <w:p w14:paraId="2634C1A5" w14:textId="77777777" w:rsidR="00EC0F7D" w:rsidRPr="00EC0F7D" w:rsidRDefault="00EC0F7D">
      <w:pPr>
        <w:spacing w:line="240" w:lineRule="auto"/>
        <w:rPr>
          <w:rFonts w:cs="Calibri"/>
        </w:rPr>
      </w:pPr>
      <w:r w:rsidRPr="00EC0F7D">
        <w:rPr>
          <w:rFonts w:cs="Calibri"/>
          <w:b/>
          <w:bCs/>
          <w:color w:val="000000"/>
          <w:u w:val="single"/>
        </w:rPr>
        <w:t>2.ACCOMPAGNANT</w:t>
      </w:r>
      <w:r w:rsidRPr="00EC0F7D">
        <w:rPr>
          <w:rFonts w:cs="Calibri"/>
          <w:color w:val="000000"/>
        </w:rPr>
        <w:t xml:space="preserve"> </w:t>
      </w:r>
    </w:p>
    <w:p w14:paraId="50F5AAC9" w14:textId="77777777" w:rsidR="00EC0F7D" w:rsidRPr="00EC0F7D" w:rsidRDefault="00EC0F7D">
      <w:pPr>
        <w:spacing w:line="240" w:lineRule="auto"/>
        <w:rPr>
          <w:rFonts w:cs="Calibri"/>
        </w:rPr>
      </w:pPr>
      <w:r w:rsidRPr="00EC0F7D">
        <w:rPr>
          <w:rFonts w:cs="Calibri"/>
          <w:color w:val="000000"/>
        </w:rPr>
        <w:t xml:space="preserve">ACCOMPAGNANT : </w:t>
      </w:r>
      <w:r w:rsidR="0069356F" w:rsidRPr="00EC0F7D">
        <w:rPr>
          <w:rFonts w:cs="Calibri"/>
          <w:color w:val="000000"/>
        </w:rPr>
        <w:t xml:space="preserve"> O</w:t>
      </w:r>
      <w:r w:rsidRPr="00EC0F7D">
        <w:rPr>
          <w:rFonts w:cs="Calibri"/>
          <w:color w:val="000000"/>
        </w:rPr>
        <w:t xml:space="preserve">ui   □    </w:t>
      </w:r>
      <w:r w:rsidR="0069356F" w:rsidRPr="00EC0F7D">
        <w:rPr>
          <w:rFonts w:cs="Calibri"/>
          <w:color w:val="000000"/>
        </w:rPr>
        <w:t xml:space="preserve"> </w:t>
      </w:r>
      <w:proofErr w:type="gramStart"/>
      <w:r w:rsidRPr="00EC0F7D">
        <w:rPr>
          <w:rFonts w:cs="Calibri"/>
          <w:color w:val="000000"/>
        </w:rPr>
        <w:t>Non</w:t>
      </w:r>
      <w:r w:rsidR="0069356F" w:rsidRPr="00EC0F7D">
        <w:rPr>
          <w:rFonts w:cs="Calibri"/>
          <w:color w:val="000000"/>
        </w:rPr>
        <w:t xml:space="preserve"> </w:t>
      </w:r>
      <w:r w:rsidRPr="00EC0F7D">
        <w:rPr>
          <w:rFonts w:cs="Calibri"/>
          <w:color w:val="000000"/>
        </w:rPr>
        <w:t xml:space="preserve"> □</w:t>
      </w:r>
      <w:proofErr w:type="gramEnd"/>
    </w:p>
    <w:p w14:paraId="7BA5C4AC" w14:textId="77777777" w:rsidR="00EC0F7D" w:rsidRPr="00EC0F7D" w:rsidRDefault="00EC0F7D" w:rsidP="0069356F">
      <w:pPr>
        <w:numPr>
          <w:ilvl w:val="0"/>
          <w:numId w:val="6"/>
        </w:numPr>
        <w:spacing w:line="240" w:lineRule="auto"/>
        <w:rPr>
          <w:rFonts w:cs="Calibri"/>
        </w:rPr>
      </w:pPr>
      <w:r w:rsidRPr="00EC0F7D">
        <w:rPr>
          <w:rFonts w:cs="Calibri"/>
          <w:b/>
          <w:bCs/>
          <w:color w:val="000000"/>
          <w:u w:val="single"/>
        </w:rPr>
        <w:t>Si oui</w:t>
      </w:r>
      <w:r w:rsidR="0069356F" w:rsidRPr="00EC0F7D">
        <w:rPr>
          <w:rFonts w:cs="Calibri"/>
          <w:b/>
          <w:bCs/>
          <w:color w:val="000000"/>
          <w:u w:val="single"/>
        </w:rPr>
        <w:t xml:space="preserve"> : </w:t>
      </w:r>
    </w:p>
    <w:p w14:paraId="2176EAA7" w14:textId="77777777" w:rsidR="00EC0F7D" w:rsidRPr="00EC0F7D" w:rsidRDefault="00EC0F7D">
      <w:pPr>
        <w:spacing w:line="240" w:lineRule="auto"/>
        <w:rPr>
          <w:rFonts w:cs="Calibri"/>
        </w:rPr>
      </w:pPr>
      <w:r w:rsidRPr="00EC0F7D">
        <w:rPr>
          <w:rFonts w:cs="Calibri"/>
          <w:color w:val="000000"/>
        </w:rPr>
        <w:t>NOM DE L’ACCOMPAGNANT :</w:t>
      </w:r>
    </w:p>
    <w:p w14:paraId="6A14DF5C" w14:textId="77777777" w:rsidR="00EC0F7D" w:rsidRPr="00EC0F7D" w:rsidRDefault="00EC0F7D">
      <w:pPr>
        <w:spacing w:line="240" w:lineRule="auto"/>
        <w:rPr>
          <w:rFonts w:cs="Calibri"/>
        </w:rPr>
      </w:pPr>
      <w:r w:rsidRPr="00EC0F7D">
        <w:rPr>
          <w:rFonts w:cs="Calibri"/>
          <w:color w:val="000000"/>
        </w:rPr>
        <w:t>PRENOM DE L’ACCOMPAGNANT</w:t>
      </w:r>
      <w:r w:rsidR="0069356F" w:rsidRPr="00EC0F7D">
        <w:rPr>
          <w:rFonts w:cs="Calibri"/>
          <w:color w:val="000000"/>
        </w:rPr>
        <w:t xml:space="preserve"> : </w:t>
      </w:r>
    </w:p>
    <w:p w14:paraId="3DC9AC55" w14:textId="77777777" w:rsidR="00EC0F7D" w:rsidRPr="00EC0F7D" w:rsidRDefault="00EC0F7D">
      <w:pPr>
        <w:spacing w:line="240" w:lineRule="auto"/>
        <w:rPr>
          <w:rFonts w:cs="Calibri"/>
        </w:rPr>
      </w:pPr>
      <w:r w:rsidRPr="00EC0F7D">
        <w:rPr>
          <w:rFonts w:eastAsia="Arial Black" w:cs="Calibri"/>
          <w:color w:val="000000"/>
        </w:rPr>
        <w:t xml:space="preserve"> ●</w:t>
      </w:r>
      <w:r w:rsidRPr="00EC0F7D">
        <w:rPr>
          <w:rFonts w:cs="Calibri"/>
          <w:color w:val="000000"/>
        </w:rPr>
        <w:t xml:space="preserve"> package </w:t>
      </w:r>
      <w:r w:rsidRPr="00EC0F7D">
        <w:rPr>
          <w:rFonts w:cs="Calibri"/>
          <w:color w:val="000000"/>
          <w:u w:val="single"/>
        </w:rPr>
        <w:t>avec</w:t>
      </w:r>
      <w:r w:rsidRPr="00EC0F7D">
        <w:rPr>
          <w:rFonts w:cs="Calibri"/>
          <w:color w:val="000000"/>
        </w:rPr>
        <w:t xml:space="preserve"> hébergement 135 </w:t>
      </w:r>
      <w:proofErr w:type="gramStart"/>
      <w:r w:rsidRPr="00EC0F7D">
        <w:rPr>
          <w:rFonts w:cs="Calibri"/>
          <w:color w:val="000000"/>
        </w:rPr>
        <w:t xml:space="preserve">€ </w:t>
      </w:r>
      <w:r w:rsidR="0069356F" w:rsidRPr="00EC0F7D">
        <w:rPr>
          <w:rFonts w:cs="Calibri"/>
          <w:color w:val="000000"/>
        </w:rPr>
        <w:t xml:space="preserve"> </w:t>
      </w:r>
      <w:r w:rsidRPr="00EC0F7D">
        <w:rPr>
          <w:rFonts w:cs="Calibri"/>
          <w:color w:val="000000"/>
        </w:rPr>
        <w:t>□</w:t>
      </w:r>
      <w:proofErr w:type="gramEnd"/>
    </w:p>
    <w:p w14:paraId="7CE4FF88" w14:textId="77777777" w:rsidR="00EC0F7D" w:rsidRPr="00EC0F7D" w:rsidRDefault="00EC0F7D">
      <w:pPr>
        <w:spacing w:line="240" w:lineRule="auto"/>
        <w:rPr>
          <w:rFonts w:cs="Calibri"/>
        </w:rPr>
      </w:pPr>
      <w:r w:rsidRPr="00EC0F7D">
        <w:rPr>
          <w:rFonts w:eastAsia="Arial Black" w:cs="Calibri"/>
          <w:color w:val="000000"/>
        </w:rPr>
        <w:t xml:space="preserve"> ●</w:t>
      </w:r>
      <w:r w:rsidR="0069356F" w:rsidRPr="00EC0F7D">
        <w:rPr>
          <w:rFonts w:eastAsia="Arial Black" w:cs="Calibri"/>
          <w:color w:val="000000"/>
        </w:rPr>
        <w:t xml:space="preserve"> </w:t>
      </w:r>
      <w:r w:rsidRPr="00EC0F7D">
        <w:rPr>
          <w:rFonts w:eastAsia="Arial Black" w:cs="Calibri"/>
          <w:color w:val="000000"/>
        </w:rPr>
        <w:t xml:space="preserve">package </w:t>
      </w:r>
      <w:r w:rsidRPr="00EC0F7D">
        <w:rPr>
          <w:rFonts w:eastAsia="Arial Black" w:cs="Calibri"/>
          <w:color w:val="000000"/>
          <w:u w:val="single"/>
        </w:rPr>
        <w:t>sans</w:t>
      </w:r>
      <w:r w:rsidRPr="00EC0F7D">
        <w:rPr>
          <w:rFonts w:eastAsia="Arial Black" w:cs="Calibri"/>
          <w:color w:val="000000"/>
        </w:rPr>
        <w:t xml:space="preserve"> hébergement 60€ </w:t>
      </w:r>
      <w:r w:rsidR="0069356F" w:rsidRPr="00EC0F7D">
        <w:rPr>
          <w:rFonts w:eastAsia="Arial Black" w:cs="Calibri"/>
          <w:color w:val="000000"/>
        </w:rPr>
        <w:t xml:space="preserve">     </w:t>
      </w:r>
      <w:r w:rsidRPr="00EC0F7D">
        <w:rPr>
          <w:rFonts w:cs="Calibri"/>
          <w:color w:val="000000"/>
        </w:rPr>
        <w:t>□</w:t>
      </w:r>
    </w:p>
    <w:p w14:paraId="782C0F9F" w14:textId="77777777" w:rsidR="007D6C24" w:rsidRPr="00EC0F7D" w:rsidRDefault="004605E0">
      <w:pPr>
        <w:spacing w:line="240" w:lineRule="auto"/>
        <w:rPr>
          <w:rFonts w:cs="Calibri"/>
          <w:b/>
          <w:bCs/>
          <w:color w:val="000000"/>
          <w:sz w:val="18"/>
          <w:szCs w:val="18"/>
        </w:rPr>
      </w:pPr>
      <w:r w:rsidRPr="00EC0F7D">
        <w:rPr>
          <w:rFonts w:cs="Calibri"/>
          <w:b/>
          <w:bCs/>
          <w:noProof/>
          <w:color w:val="000000"/>
          <w:sz w:val="18"/>
          <w:szCs w:val="18"/>
        </w:rPr>
        <w:pict w14:anchorId="33FCA41F">
          <v:rect id="_x0000_s2055" style="position:absolute;margin-left:10pt;margin-top:12.3pt;width:503pt;height:185pt;z-index:6" filled="f"/>
        </w:pict>
      </w:r>
    </w:p>
    <w:p w14:paraId="4D60337B" w14:textId="77777777" w:rsidR="0069356F" w:rsidRPr="00EC0F7D" w:rsidRDefault="00EC0F7D" w:rsidP="004605E0">
      <w:pPr>
        <w:spacing w:line="240" w:lineRule="auto"/>
        <w:jc w:val="center"/>
        <w:rPr>
          <w:rFonts w:cs="Calibri"/>
          <w:b/>
          <w:bCs/>
          <w:color w:val="000000"/>
          <w:sz w:val="28"/>
          <w:szCs w:val="28"/>
        </w:rPr>
      </w:pPr>
      <w:r w:rsidRPr="00EC0F7D">
        <w:rPr>
          <w:rFonts w:cs="Calibri"/>
          <w:b/>
          <w:bCs/>
          <w:color w:val="000000"/>
          <w:sz w:val="28"/>
          <w:szCs w:val="28"/>
        </w:rPr>
        <w:t>RIB </w:t>
      </w:r>
      <w:r w:rsidRPr="00EC0F7D">
        <w:rPr>
          <w:rFonts w:cs="Calibri"/>
          <w:color w:val="000000"/>
          <w:sz w:val="28"/>
          <w:szCs w:val="28"/>
        </w:rPr>
        <w:t xml:space="preserve">: </w:t>
      </w:r>
      <w:r w:rsidRPr="00EC0F7D">
        <w:rPr>
          <w:rFonts w:cs="Calibri"/>
          <w:b/>
          <w:bCs/>
          <w:color w:val="000000"/>
          <w:sz w:val="28"/>
          <w:szCs w:val="28"/>
        </w:rPr>
        <w:t>Titulaire du compte :</w:t>
      </w:r>
    </w:p>
    <w:p w14:paraId="7EA3E519" w14:textId="77777777" w:rsidR="0069356F" w:rsidRPr="00EC0F7D" w:rsidRDefault="00EC0F7D" w:rsidP="004605E0">
      <w:pPr>
        <w:spacing w:after="0" w:line="240" w:lineRule="auto"/>
        <w:jc w:val="center"/>
        <w:rPr>
          <w:rFonts w:cs="Calibri"/>
          <w:b/>
          <w:bCs/>
          <w:color w:val="000000"/>
          <w:sz w:val="28"/>
          <w:szCs w:val="28"/>
        </w:rPr>
      </w:pPr>
      <w:r w:rsidRPr="00EC0F7D">
        <w:rPr>
          <w:rFonts w:cs="Calibri"/>
          <w:b/>
          <w:bCs/>
          <w:color w:val="000000"/>
          <w:sz w:val="28"/>
          <w:szCs w:val="28"/>
        </w:rPr>
        <w:t>LIGUE REGIONALE DE GOLF NOUVELLE AQUITAINE</w:t>
      </w:r>
    </w:p>
    <w:p w14:paraId="7098F41A" w14:textId="77777777" w:rsidR="00EC0F7D" w:rsidRPr="00EC0F7D" w:rsidRDefault="00EC0F7D" w:rsidP="004605E0">
      <w:pPr>
        <w:spacing w:after="0" w:line="240" w:lineRule="auto"/>
        <w:jc w:val="center"/>
        <w:rPr>
          <w:rFonts w:cs="Calibri"/>
          <w:b/>
          <w:bCs/>
          <w:color w:val="000000"/>
          <w:sz w:val="28"/>
          <w:szCs w:val="28"/>
        </w:rPr>
      </w:pPr>
      <w:r w:rsidRPr="00EC0F7D">
        <w:rPr>
          <w:rFonts w:cs="Calibri"/>
          <w:b/>
          <w:bCs/>
          <w:color w:val="000000"/>
          <w:sz w:val="28"/>
          <w:szCs w:val="28"/>
        </w:rPr>
        <w:t>2 AVENUE DE L’UNIVERSITE – 33400 TALENCE</w:t>
      </w:r>
    </w:p>
    <w:p w14:paraId="36D98BBF" w14:textId="77777777" w:rsidR="0069356F" w:rsidRPr="00EC0F7D" w:rsidRDefault="0069356F" w:rsidP="004605E0">
      <w:pPr>
        <w:spacing w:line="240" w:lineRule="auto"/>
        <w:jc w:val="right"/>
        <w:rPr>
          <w:rFonts w:cs="Calibri"/>
          <w:sz w:val="14"/>
          <w:szCs w:val="14"/>
        </w:rPr>
      </w:pPr>
    </w:p>
    <w:p w14:paraId="52D2F36E" w14:textId="77777777" w:rsidR="00EC0F7D" w:rsidRDefault="00EC0F7D" w:rsidP="004605E0">
      <w:pPr>
        <w:spacing w:line="240" w:lineRule="auto"/>
        <w:ind w:left="3540" w:firstLine="708"/>
        <w:jc w:val="right"/>
        <w:rPr>
          <w:rFonts w:ascii="Constantia" w:hAnsi="Constantia" w:cs="Calibri"/>
          <w:color w:val="000000"/>
          <w:sz w:val="26"/>
          <w:szCs w:val="26"/>
        </w:rPr>
      </w:pPr>
      <w:r>
        <w:pict w14:anchorId="7E3116D8">
          <v:shape id="_x0000_s2054" type="#_x0000_t75" style="position:absolute;left:0;text-align:left;margin-left:37.65pt;margin-top:-3.75pt;width:252.85pt;height:28.7pt;z-index:5;mso-wrap-distance-left:0;mso-wrap-distance-right:0" filled="t">
            <v:fill color2="black"/>
            <v:imagedata r:id="rId20" o:title=""/>
            <w10:wrap type="square" side="largest"/>
          </v:shape>
        </w:pict>
      </w:r>
    </w:p>
    <w:p w14:paraId="01D1A306" w14:textId="77777777" w:rsidR="00EC0F7D" w:rsidRDefault="00EC0F7D" w:rsidP="004605E0">
      <w:pPr>
        <w:spacing w:line="240" w:lineRule="auto"/>
        <w:jc w:val="right"/>
        <w:rPr>
          <w:rFonts w:ascii="Constantia" w:hAnsi="Constantia" w:cs="Calibri"/>
          <w:color w:val="000000"/>
          <w:sz w:val="21"/>
          <w:szCs w:val="21"/>
        </w:rPr>
      </w:pPr>
      <w:r>
        <w:pict w14:anchorId="3C4657A7">
          <v:shape id="_x0000_s2052" type="#_x0000_t75" style="position:absolute;left:0;text-align:left;margin-left:33.25pt;margin-top:-1.2pt;width:268.45pt;height:31.35pt;z-index:3;mso-wrap-distance-left:0;mso-wrap-distance-right:0" filled="t">
            <v:fill color2="black"/>
            <v:imagedata r:id="rId21" o:title=""/>
            <w10:wrap type="square" side="largest"/>
          </v:shape>
        </w:pict>
      </w:r>
    </w:p>
    <w:p w14:paraId="6267CB69" w14:textId="77777777" w:rsidR="00EC0F7D" w:rsidRDefault="00EC0F7D" w:rsidP="004605E0">
      <w:pPr>
        <w:spacing w:line="240" w:lineRule="auto"/>
        <w:jc w:val="right"/>
        <w:rPr>
          <w:rFonts w:ascii="Constantia" w:hAnsi="Constantia" w:cs="Calibri"/>
          <w:color w:val="000000"/>
          <w:sz w:val="21"/>
          <w:szCs w:val="21"/>
        </w:rPr>
      </w:pPr>
    </w:p>
    <w:p w14:paraId="42F357C2" w14:textId="77777777" w:rsidR="00EC0F7D" w:rsidRDefault="00EC0F7D" w:rsidP="004605E0">
      <w:pPr>
        <w:spacing w:line="240" w:lineRule="auto"/>
        <w:jc w:val="right"/>
      </w:pPr>
      <w:r>
        <w:pict w14:anchorId="719D6CD1">
          <v:shape id="_x0000_s2053" type="#_x0000_t75" style="position:absolute;left:0;text-align:left;margin-left:34.35pt;margin-top:-7.5pt;width:218.65pt;height:30.65pt;z-index:4;mso-wrap-distance-left:0;mso-wrap-distance-right:0" filled="t">
            <v:fill color2="black"/>
            <v:imagedata r:id="rId22" o:title=""/>
            <w10:wrap type="square" side="largest"/>
          </v:shape>
        </w:pict>
      </w:r>
    </w:p>
    <w:sectPr w:rsidR="00EC0F7D">
      <w:headerReference w:type="default" r:id="rId23"/>
      <w:footerReference w:type="default" r:id="rId24"/>
      <w:pgSz w:w="11906" w:h="16838"/>
      <w:pgMar w:top="764" w:right="720" w:bottom="720" w:left="72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F59D" w14:textId="77777777" w:rsidR="005C3034" w:rsidRDefault="005C3034">
      <w:pPr>
        <w:spacing w:after="0" w:line="240" w:lineRule="auto"/>
      </w:pPr>
      <w:r>
        <w:separator/>
      </w:r>
    </w:p>
  </w:endnote>
  <w:endnote w:type="continuationSeparator" w:id="0">
    <w:p w14:paraId="1F69209F" w14:textId="77777777" w:rsidR="005C3034" w:rsidRDefault="005C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boto">
    <w:altName w:val="Arial"/>
    <w:charset w:val="00"/>
    <w:family w:val="auto"/>
    <w:pitch w:val="variable"/>
    <w:sig w:usb0="E0000AFF" w:usb1="5000217F" w:usb2="00000021" w:usb3="00000000" w:csb0="0000019F" w:csb1="00000000"/>
  </w:font>
  <w:font w:name="Liberation Serif">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B2A9" w14:textId="77777777" w:rsidR="00396D4D" w:rsidRDefault="00396D4D">
    <w:pPr>
      <w:pStyle w:val="Pieddepage"/>
    </w:pPr>
    <w:r>
      <w:t xml:space="preserve">                                          </w:t>
    </w:r>
    <w:r w:rsidR="004605E0">
      <w:t xml:space="preserve">          </w:t>
    </w:r>
    <w:r>
      <w:t xml:space="preserve">  </w:t>
    </w:r>
    <w:r>
      <w:pict w14:anchorId="5E81C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75pt;height:60.75pt">
          <v:imagedata r:id="rId1" o:title="Logohandigolf Final"/>
        </v:shape>
      </w:pict>
    </w:r>
    <w:r>
      <w:t xml:space="preserve">               </w:t>
    </w:r>
    <w:r>
      <w:pict w14:anchorId="33BC0333">
        <v:shape id="_x0000_i1028" type="#_x0000_t75" style="width:61.5pt;height:62.25pt">
          <v:imagedata r:id="rId2" o:title="logo ligue NA"/>
        </v:shape>
      </w:pict>
    </w:r>
    <w:r>
      <w:t xml:space="preserve">           </w:t>
    </w:r>
    <w:r>
      <w:pict w14:anchorId="4ED377D8">
        <v:shape id="_x0000_i1029" type="#_x0000_t75" style="width:63pt;height:63pt">
          <v:imagedata r:id="rId3" o:title="logo golf one 64"/>
        </v:shape>
      </w:pic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D1B9" w14:textId="77777777" w:rsidR="005C3034" w:rsidRDefault="005C3034">
      <w:pPr>
        <w:spacing w:after="0" w:line="240" w:lineRule="auto"/>
      </w:pPr>
      <w:r>
        <w:separator/>
      </w:r>
    </w:p>
  </w:footnote>
  <w:footnote w:type="continuationSeparator" w:id="0">
    <w:p w14:paraId="326BAB27" w14:textId="77777777" w:rsidR="005C3034" w:rsidRDefault="005C3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4275" w14:textId="0753997B" w:rsidR="00EC0F7D" w:rsidRDefault="003A3189" w:rsidP="005D6929">
    <w:pPr>
      <w:pStyle w:val="En-tte"/>
      <w:jc w:val="center"/>
      <w:rPr>
        <w:lang w:val="fr-FR" w:eastAsia="fr-FR"/>
      </w:rPr>
    </w:pPr>
    <w:r>
      <w:rPr>
        <w:noProof/>
      </w:rPr>
      <w:pict w14:anchorId="1BC4E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2.25pt;margin-top:10.4pt;width:109.5pt;height:54pt;z-index:-3;mso-position-horizontal-relative:text;mso-position-vertical-relative:text;mso-width-relative:page;mso-height-relative:page" wrapcoords="11540 2700 1775 2700 1184 3000 1184 11400 2811 12300 9764 12300 11244 17100 11392 18300 11836 18600 13611 18600 16866 18600 19677 18600 20416 18300 20416 14700 19381 13800 14499 12300 19381 12300 20416 11400 19825 3900 18049 2700 12427 2700 11540 2700">
          <v:imagedata r:id="rId1" o:title="EDGA TOUR LOGO BLUE TRANSPARENT"/>
          <w10:wrap type="through"/>
        </v:shape>
      </w:pict>
    </w:r>
    <w:r>
      <w:rPr>
        <w:noProof/>
      </w:rPr>
      <w:pict w14:anchorId="772462AE">
        <v:shape id="_x0000_s1031" type="#_x0000_t75" style="position:absolute;left:0;text-align:left;margin-left:47.25pt;margin-top:2.15pt;width:428.25pt;height:70.5pt;z-index:-2;mso-position-horizontal-relative:text;mso-position-vertical-relative:text;mso-width-relative:page;mso-height-relative:page" wrapcoords="-38 0 -38 21370 21600 21370 21600 0 -38 0">
          <v:imagedata r:id="rId2" o:title=""/>
          <w10:wrap type="tight"/>
        </v:shape>
      </w:pict>
    </w:r>
  </w:p>
  <w:p w14:paraId="193D4A10" w14:textId="406405BD" w:rsidR="00EC0F7D" w:rsidRDefault="00EC0758">
    <w:pPr>
      <w:pStyle w:val="En-tte"/>
    </w:pPr>
    <w:r>
      <w:rPr>
        <w:noProof/>
        <w:lang w:val="fr-FR" w:eastAsia="fr-FR"/>
      </w:rPr>
      <w:pict w14:anchorId="1BC4E832">
        <v:shape id="_x0000_s1032" type="#_x0000_t75" style="position:absolute;margin-left:120pt;margin-top:.7pt;width:109.5pt;height:54pt;z-index:-1;mso-position-horizontal-relative:text;mso-position-vertical-relative:text;mso-width-relative:page;mso-height-relative:page" wrapcoords="11540 2700 1775 2700 1184 3000 1184 11400 2811 12300 9764 12300 11244 17100 11392 18300 11836 18600 13611 18600 16866 18600 19677 18600 20416 18300 20416 14700 19381 13800 14499 12300 19381 12300 20416 11400 19825 3900 18049 2700 12427 2700 11540 2700">
          <v:imagedata r:id="rId1" o:title="EDGA TOUR LOGO BLUE TRANSPARENT"/>
          <w10:wrap type="through"/>
        </v:shape>
      </w:pict>
    </w:r>
    <w:r w:rsidR="00EC0F7D">
      <w:rPr>
        <w:rFonts w:cs="Calibri"/>
      </w:rPr>
      <w:t xml:space="preserve">                       </w:t>
    </w:r>
  </w:p>
  <w:p w14:paraId="5F4F0D32" w14:textId="10F2744A" w:rsidR="00EC0F7D" w:rsidRDefault="00EC0F7D">
    <w:pPr>
      <w:pStyle w:val="En-tte"/>
      <w:rPr>
        <w:lang w:val="fr-FR" w:eastAsia="fr-FR"/>
      </w:rPr>
    </w:pPr>
  </w:p>
  <w:p w14:paraId="76BA18A5" w14:textId="337D14E9" w:rsidR="00EC0F7D" w:rsidRPr="00396D4D" w:rsidRDefault="00396D4D">
    <w:pPr>
      <w:pStyle w:val="En-tte"/>
      <w:rPr>
        <w:lang w:eastAsia="fr-FR"/>
      </w:rPr>
    </w:pPr>
    <w:r>
      <w:rPr>
        <w:lang w:eastAsia="fr-FR"/>
      </w:rPr>
      <w:t xml:space="preserve"> </w:t>
    </w:r>
  </w:p>
  <w:p w14:paraId="5C5057D8" w14:textId="5753E2E6" w:rsidR="00EC0F7D" w:rsidRPr="00396D4D" w:rsidRDefault="00EC0F7D">
    <w:pPr>
      <w:pStyle w:val="En-tte"/>
      <w:rPr>
        <w:sz w:val="14"/>
        <w:szCs w:val="14"/>
      </w:rPr>
    </w:pPr>
  </w:p>
  <w:p w14:paraId="1146D483" w14:textId="77777777" w:rsidR="00EC0F7D" w:rsidRDefault="00EC0F7D">
    <w:pPr>
      <w:pStyle w:val="En-tte"/>
    </w:pPr>
  </w:p>
  <w:p w14:paraId="65534D4D" w14:textId="77777777" w:rsidR="00EC0F7D" w:rsidRDefault="00EC0F7D">
    <w:pPr>
      <w:pStyle w:val="En-tte"/>
    </w:pPr>
    <w:r>
      <w:rPr>
        <w:rFonts w:cs="Calibri"/>
      </w:rPr>
      <w:t xml:space="preserve">                            </w:t>
    </w:r>
    <w:r>
      <w:pict w14:anchorId="07F85FD9">
        <v:shape id="_x0000_i1025" type="#_x0000_t75" style="width:.75pt;height:.75pt" filled="t">
          <v:fill opacity="0" color2="black"/>
          <v:textbox inset=".05pt,.05pt,.05pt,.05pt"/>
        </v:shape>
      </w:pict>
    </w:r>
    <w:r>
      <w:rPr>
        <w:rFonts w:cs="Calibri"/>
      </w:rPr>
      <w:t xml:space="preserve">                                                                                                                               </w:t>
    </w:r>
  </w:p>
  <w:p w14:paraId="47C96727" w14:textId="77777777" w:rsidR="00EC0F7D" w:rsidRPr="00396D4D" w:rsidRDefault="00EC0F7D">
    <w:pPr>
      <w:pStyle w:val="En-tte"/>
      <w:rPr>
        <w:sz w:val="14"/>
        <w:szCs w:val="14"/>
      </w:rPr>
    </w:pPr>
    <w:r w:rsidRPr="00396D4D">
      <w:rPr>
        <w:rFonts w:cs="Calibri"/>
        <w:b/>
        <w:color w:val="FF0000"/>
        <w:sz w:val="14"/>
        <w:szCs w:val="14"/>
      </w:rPr>
      <w:t xml:space="preserve">              </w:t>
    </w:r>
  </w:p>
  <w:p w14:paraId="14871764" w14:textId="77777777" w:rsidR="00EC0F7D" w:rsidRDefault="00EC0F7D">
    <w:pPr>
      <w:pStyle w:val="En-tte"/>
      <w:pBdr>
        <w:top w:val="single" w:sz="4" w:space="1" w:color="000000"/>
        <w:left w:val="single" w:sz="4" w:space="4" w:color="000000"/>
        <w:bottom w:val="single" w:sz="4" w:space="1" w:color="000000"/>
        <w:right w:val="single" w:sz="4" w:space="4" w:color="000000"/>
      </w:pBdr>
      <w:jc w:val="center"/>
    </w:pPr>
    <w:r>
      <w:rPr>
        <w:rFonts w:cs="Calibri"/>
        <w:b/>
        <w:sz w:val="36"/>
        <w:szCs w:val="36"/>
      </w:rPr>
      <w:tab/>
      <w:t>Open de France Paragolf 2023</w:t>
    </w:r>
    <w:r>
      <w:rPr>
        <w:rFonts w:cs="Calibri"/>
        <w:b/>
        <w:sz w:val="36"/>
        <w:szCs w:val="36"/>
      </w:rPr>
      <w:tab/>
    </w:r>
  </w:p>
  <w:p w14:paraId="1D99111A" w14:textId="77777777" w:rsidR="00EC0F7D" w:rsidRDefault="00EC0F7D">
    <w:pPr>
      <w:pStyle w:val="En-tte"/>
      <w:pBdr>
        <w:top w:val="single" w:sz="4" w:space="1" w:color="000000"/>
        <w:left w:val="single" w:sz="4" w:space="4" w:color="000000"/>
        <w:bottom w:val="single" w:sz="4" w:space="1" w:color="000000"/>
        <w:right w:val="single" w:sz="4" w:space="4" w:color="000000"/>
      </w:pBdr>
      <w:jc w:val="center"/>
    </w:pPr>
    <w:r>
      <w:rPr>
        <w:rFonts w:cs="Calibri"/>
        <w:sz w:val="36"/>
        <w:szCs w:val="36"/>
      </w:rPr>
      <w:t xml:space="preserve">12,13, 14 mai – Golf de Biarritz le Phare </w:t>
    </w:r>
  </w:p>
  <w:p w14:paraId="1431C7A6" w14:textId="669BF003" w:rsidR="00EC0F7D" w:rsidRDefault="00EC0F7D" w:rsidP="00396D4D">
    <w:pPr>
      <w:pStyle w:val="En-tte"/>
      <w:pBdr>
        <w:top w:val="single" w:sz="4" w:space="1" w:color="000000"/>
        <w:left w:val="single" w:sz="4" w:space="4" w:color="000000"/>
        <w:bottom w:val="single" w:sz="4" w:space="1" w:color="000000"/>
        <w:right w:val="single" w:sz="4" w:space="4" w:color="000000"/>
      </w:pBd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1068" w:hanging="360"/>
      </w:pPr>
      <w:rPr>
        <w:rFonts w:ascii="Calibri" w:hAnsi="Calibri" w:cs="Calibri" w:hint="default"/>
      </w:rPr>
    </w:lvl>
  </w:abstractNum>
  <w:abstractNum w:abstractNumId="2" w15:restartNumberingAfterBreak="0">
    <w:nsid w:val="00000003"/>
    <w:multiLevelType w:val="singleLevel"/>
    <w:tmpl w:val="00000003"/>
    <w:name w:val="WW8Num4"/>
    <w:lvl w:ilvl="0">
      <w:numFmt w:val="bullet"/>
      <w:lvlText w:val="-"/>
      <w:lvlJc w:val="left"/>
      <w:pPr>
        <w:tabs>
          <w:tab w:val="num" w:pos="0"/>
        </w:tabs>
        <w:ind w:left="2484" w:hanging="360"/>
      </w:pPr>
      <w:rPr>
        <w:rFonts w:ascii="Open Sans" w:hAnsi="Open Sans" w:cs="Open Sans" w:hint="default"/>
        <w:b/>
      </w:rPr>
    </w:lvl>
  </w:abstractNum>
  <w:abstractNum w:abstractNumId="3" w15:restartNumberingAfterBreak="0">
    <w:nsid w:val="00000004"/>
    <w:multiLevelType w:val="singleLevel"/>
    <w:tmpl w:val="00000004"/>
    <w:name w:val="WW8Num6"/>
    <w:lvl w:ilvl="0">
      <w:numFmt w:val="bullet"/>
      <w:lvlText w:val="-"/>
      <w:lvlJc w:val="left"/>
      <w:pPr>
        <w:tabs>
          <w:tab w:val="num" w:pos="0"/>
        </w:tabs>
        <w:ind w:left="720" w:hanging="360"/>
      </w:pPr>
      <w:rPr>
        <w:rFonts w:ascii="Calibri" w:hAnsi="Calibri" w:cs="Calibri" w:hint="default"/>
      </w:rPr>
    </w:lvl>
  </w:abstractNum>
  <w:abstractNum w:abstractNumId="4" w15:restartNumberingAfterBreak="0">
    <w:nsid w:val="00000005"/>
    <w:multiLevelType w:val="multilevel"/>
    <w:tmpl w:val="00000005"/>
    <w:name w:val="WW8Num8"/>
    <w:lvl w:ilvl="0">
      <w:start w:val="1"/>
      <w:numFmt w:val="bullet"/>
      <w:lvlText w:val="*"/>
      <w:lvlJc w:val="left"/>
      <w:pPr>
        <w:tabs>
          <w:tab w:val="num" w:pos="0"/>
        </w:tabs>
        <w:ind w:left="720" w:hanging="360"/>
      </w:pPr>
      <w:rPr>
        <w:rFonts w:ascii="Wingdings 2" w:hAnsi="Wingdings 2" w:cs="Wingdings 2"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FF0000"/>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FF0000"/>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6"/>
    <w:multiLevelType w:val="multilevel"/>
    <w:tmpl w:val="00000006"/>
    <w:name w:val="WW8Num9"/>
    <w:lvl w:ilvl="0">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5466051"/>
    <w:multiLevelType w:val="hybridMultilevel"/>
    <w:tmpl w:val="C1D813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C71E40"/>
    <w:multiLevelType w:val="hybridMultilevel"/>
    <w:tmpl w:val="54E087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7D1244"/>
    <w:multiLevelType w:val="hybridMultilevel"/>
    <w:tmpl w:val="DCD2F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B428C1"/>
    <w:multiLevelType w:val="hybridMultilevel"/>
    <w:tmpl w:val="6BAE5496"/>
    <w:lvl w:ilvl="0" w:tplc="B296D296">
      <w:start w:val="1"/>
      <w:numFmt w:val="decimal"/>
      <w:lvlText w:val="%1."/>
      <w:lvlJc w:val="left"/>
      <w:pPr>
        <w:ind w:left="720" w:hanging="360"/>
      </w:pPr>
      <w:rPr>
        <w:rFonts w:ascii="Constantia" w:hAnsi="Constantia" w:cs="Calibri" w:hint="default"/>
        <w:b/>
        <w:color w:val="00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685F59"/>
    <w:multiLevelType w:val="hybridMultilevel"/>
    <w:tmpl w:val="3C24A64A"/>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0903122">
    <w:abstractNumId w:val="0"/>
  </w:num>
  <w:num w:numId="2" w16cid:durableId="430246569">
    <w:abstractNumId w:val="1"/>
  </w:num>
  <w:num w:numId="3" w16cid:durableId="901675257">
    <w:abstractNumId w:val="2"/>
  </w:num>
  <w:num w:numId="4" w16cid:durableId="907956831">
    <w:abstractNumId w:val="3"/>
  </w:num>
  <w:num w:numId="5" w16cid:durableId="1402093341">
    <w:abstractNumId w:val="4"/>
  </w:num>
  <w:num w:numId="6" w16cid:durableId="1957758783">
    <w:abstractNumId w:val="5"/>
  </w:num>
  <w:num w:numId="7" w16cid:durableId="885025152">
    <w:abstractNumId w:val="6"/>
  </w:num>
  <w:num w:numId="8" w16cid:durableId="457259741">
    <w:abstractNumId w:val="9"/>
  </w:num>
  <w:num w:numId="9" w16cid:durableId="2041664787">
    <w:abstractNumId w:val="7"/>
  </w:num>
  <w:num w:numId="10" w16cid:durableId="2007249253">
    <w:abstractNumId w:val="8"/>
  </w:num>
  <w:num w:numId="11" w16cid:durableId="531378293">
    <w:abstractNumId w:val="11"/>
  </w:num>
  <w:num w:numId="12" w16cid:durableId="7744016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886"/>
    <w:rsid w:val="001418E6"/>
    <w:rsid w:val="001F2169"/>
    <w:rsid w:val="00203052"/>
    <w:rsid w:val="002A5604"/>
    <w:rsid w:val="003654CD"/>
    <w:rsid w:val="00396D4D"/>
    <w:rsid w:val="003A3189"/>
    <w:rsid w:val="004605E0"/>
    <w:rsid w:val="00585886"/>
    <w:rsid w:val="005C3034"/>
    <w:rsid w:val="005D6929"/>
    <w:rsid w:val="00627279"/>
    <w:rsid w:val="0068278A"/>
    <w:rsid w:val="0069356F"/>
    <w:rsid w:val="0074384B"/>
    <w:rsid w:val="007D6C24"/>
    <w:rsid w:val="00A76BF0"/>
    <w:rsid w:val="00B653DA"/>
    <w:rsid w:val="00C16CFC"/>
    <w:rsid w:val="00C42233"/>
    <w:rsid w:val="00CA3297"/>
    <w:rsid w:val="00D77447"/>
    <w:rsid w:val="00EC0758"/>
    <w:rsid w:val="00EC0F7D"/>
    <w:rsid w:val="00F07857"/>
    <w:rsid w:val="00F11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oNotEmbedSmartTags/>
  <w:decimalSymbol w:val=","/>
  <w:listSeparator w:val=";"/>
  <w14:docId w14:val="7DFE40C1"/>
  <w15:chartTrackingRefBased/>
  <w15:docId w15:val="{3BAD04AF-F388-4BE1-AE9E-3F9CD236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CFC"/>
    <w:pPr>
      <w:suppressAutoHyphens/>
      <w:spacing w:after="200" w:line="276" w:lineRule="auto"/>
    </w:pPr>
    <w:rPr>
      <w:rFonts w:ascii="Calibri" w:eastAsia="Calibri" w:hAnsi="Calibri"/>
      <w:sz w:val="22"/>
      <w:szCs w:val="22"/>
      <w:lang w:eastAsia="zh-CN"/>
    </w:rPr>
  </w:style>
  <w:style w:type="paragraph" w:styleId="Titre2">
    <w:name w:val="heading 2"/>
    <w:basedOn w:val="Normal"/>
    <w:next w:val="Normal"/>
    <w:qFormat/>
    <w:pPr>
      <w:keepNext/>
      <w:numPr>
        <w:ilvl w:val="1"/>
        <w:numId w:val="1"/>
      </w:numPr>
      <w:pBdr>
        <w:top w:val="single" w:sz="12" w:space="1" w:color="999999"/>
        <w:left w:val="single" w:sz="12" w:space="4" w:color="999999"/>
        <w:bottom w:val="single" w:sz="12" w:space="1" w:color="999999"/>
        <w:right w:val="single" w:sz="12" w:space="4" w:color="999999"/>
      </w:pBdr>
      <w:spacing w:after="0" w:line="240" w:lineRule="auto"/>
      <w:jc w:val="center"/>
      <w:outlineLvl w:val="1"/>
    </w:pPr>
    <w:rPr>
      <w:rFonts w:ascii="Arial" w:eastAsia="Times New Roman" w:hAnsi="Arial" w:cs="Arial"/>
      <w:sz w:val="24"/>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Calibri" w:hAnsi="Calibri" w:cs="Calibri" w:hint="default"/>
    </w:rPr>
  </w:style>
  <w:style w:type="character" w:customStyle="1" w:styleId="WW8Num4z0">
    <w:name w:val="WW8Num4z0"/>
    <w:rPr>
      <w:rFonts w:ascii="Open Sans" w:hAnsi="Open Sans" w:cs="Open Sans" w:hint="default"/>
      <w:b/>
    </w:rPr>
  </w:style>
  <w:style w:type="character" w:customStyle="1" w:styleId="WW8Num5z0">
    <w:name w:val="WW8Num5z0"/>
    <w:rPr>
      <w:rFonts w:ascii="Wingdings 2" w:hAnsi="Wingdings 2" w:cs="Wingdings 2" w:hint="default"/>
      <w:sz w:val="24"/>
      <w:szCs w:val="24"/>
    </w:rPr>
  </w:style>
  <w:style w:type="character" w:customStyle="1" w:styleId="WW8Num5z1">
    <w:name w:val="WW8Num5z1"/>
    <w:rPr>
      <w:rFonts w:ascii="Courier New" w:hAnsi="Courier New" w:cs="Courier New" w:hint="default"/>
      <w:sz w:val="24"/>
      <w:szCs w:val="24"/>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Calibri" w:hAnsi="Calibri" w:cs="Calibri" w:hint="default"/>
    </w:rPr>
  </w:style>
  <w:style w:type="character" w:customStyle="1" w:styleId="WW8Num7z0">
    <w:name w:val="WW8Num7z0"/>
    <w:rPr>
      <w:rFonts w:ascii="Wingdings" w:hAnsi="Wingdings" w:cs="Wingdings" w:hint="default"/>
    </w:rPr>
  </w:style>
  <w:style w:type="character" w:customStyle="1" w:styleId="WW8Num8z0">
    <w:name w:val="WW8Num8z0"/>
    <w:rPr>
      <w:rFonts w:ascii="Wingdings 2" w:hAnsi="Wingdings 2" w:cs="Wingdings 2" w:hint="default"/>
      <w:sz w:val="24"/>
      <w:szCs w:val="24"/>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color w:val="FF0000"/>
      <w:sz w:val="24"/>
      <w:szCs w:val="24"/>
    </w:rPr>
  </w:style>
  <w:style w:type="character" w:customStyle="1" w:styleId="WW8Num9z0">
    <w:name w:val="WW8Num9z0"/>
    <w:rPr>
      <w:rFonts w:ascii="Calibri" w:hAnsi="Calibri" w:cs="Calibri"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6z1">
    <w:name w:val="WW8Num6z1"/>
    <w:rPr>
      <w:rFonts w:ascii="Courier New" w:hAnsi="Courier New" w:cs="Courier New" w:hint="default"/>
      <w:sz w:val="24"/>
      <w:szCs w:val="24"/>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Arial" w:eastAsia="Times New Roman" w:hAnsi="Arial" w:cs="Arial" w:hint="default"/>
      <w:shd w:val="clear" w:color="auto" w:fill="FFFFFF"/>
    </w:rPr>
  </w:style>
  <w:style w:type="character" w:customStyle="1" w:styleId="WW8Num11z2">
    <w:name w:val="WW8Num11z2"/>
    <w:rPr>
      <w:rFonts w:hint="default"/>
    </w:rPr>
  </w:style>
  <w:style w:type="character" w:customStyle="1" w:styleId="WW8Num11z4">
    <w:name w:val="WW8Num11z4"/>
    <w:rPr>
      <w:rFonts w:ascii="Courier New" w:hAnsi="Courier New" w:cs="Courier New" w:hint="default"/>
    </w:rPr>
  </w:style>
  <w:style w:type="character" w:customStyle="1" w:styleId="WW8Num11z5">
    <w:name w:val="WW8Num11z5"/>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Wingdings" w:hAnsi="Wingdings" w:cs="Wingdings" w:hint="default"/>
      <w:sz w:val="24"/>
      <w:szCs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2" w:hAnsi="Wingdings 2" w:cs="Wingdings 2" w:hint="default"/>
      <w:sz w:val="20"/>
      <w:szCs w:val="2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2" w:hAnsi="Wingdings 2" w:cs="Wingdings 2" w:hint="default"/>
      <w:sz w:val="24"/>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color w:val="FF0000"/>
      <w:sz w:val="24"/>
      <w:szCs w:val="24"/>
    </w:rPr>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customStyle="1" w:styleId="Titre2Car">
    <w:name w:val="Titre 2 Car"/>
    <w:rPr>
      <w:rFonts w:ascii="Arial" w:eastAsia="Times New Roman" w:hAnsi="Arial" w:cs="Arial"/>
      <w:sz w:val="24"/>
    </w:rPr>
  </w:style>
  <w:style w:type="character" w:customStyle="1" w:styleId="RetraitcorpsdetexteCar">
    <w:name w:val="Retrait corps de texte Car"/>
    <w:rPr>
      <w:rFonts w:ascii="Arial" w:eastAsia="Times New Roman" w:hAnsi="Arial" w:cs="Arial"/>
    </w:rPr>
  </w:style>
  <w:style w:type="character" w:styleId="Lienhypertextesuivivisit">
    <w:name w:val="FollowedHyperlink"/>
    <w:rPr>
      <w:color w:val="954F72"/>
      <w:u w:val="single"/>
    </w:rPr>
  </w:style>
  <w:style w:type="character" w:styleId="Mentionnonrsolue">
    <w:name w:val="Unresolved Mention"/>
    <w:rPr>
      <w:color w:val="605E5C"/>
      <w:shd w:val="clear" w:color="auto" w:fill="E1DFDD"/>
    </w:rPr>
  </w:style>
  <w:style w:type="character" w:styleId="lev">
    <w:name w:val="Strong"/>
    <w:qFormat/>
    <w:rPr>
      <w:b/>
      <w:bCs/>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Style">
    <w:name w:val="Style"/>
    <w:pPr>
      <w:widowControl w:val="0"/>
      <w:suppressAutoHyphens/>
      <w:autoSpaceDE w:val="0"/>
    </w:pPr>
    <w:rPr>
      <w:sz w:val="24"/>
      <w:szCs w:val="24"/>
      <w:lang w:val="fr-BE" w:eastAsia="zh-CN"/>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styleId="Textedebulles">
    <w:name w:val="Balloon Text"/>
    <w:basedOn w:val="Normal"/>
    <w:pPr>
      <w:spacing w:after="0" w:line="240" w:lineRule="auto"/>
    </w:pPr>
    <w:rPr>
      <w:rFonts w:ascii="Tahoma" w:hAnsi="Tahoma" w:cs="Tahoma"/>
      <w:sz w:val="16"/>
      <w:szCs w:val="16"/>
      <w:lang w:val="x-none"/>
    </w:rPr>
  </w:style>
  <w:style w:type="paragraph" w:styleId="Retraitcorpsdetexte">
    <w:name w:val="Body Text Indent"/>
    <w:basedOn w:val="Normal"/>
    <w:pPr>
      <w:spacing w:after="120" w:line="240" w:lineRule="auto"/>
      <w:ind w:left="283"/>
    </w:pPr>
    <w:rPr>
      <w:rFonts w:ascii="Arial" w:eastAsia="Times New Roman" w:hAnsi="Arial" w:cs="Arial"/>
      <w:sz w:val="20"/>
      <w:szCs w:val="20"/>
      <w:lang w:val="x-none"/>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Paragraphedeliste">
    <w:name w:val="List Paragraph"/>
    <w:basedOn w:val="Normal"/>
    <w:qFormat/>
    <w:pPr>
      <w:spacing w:after="0" w:line="240" w:lineRule="auto"/>
      <w:ind w:left="720"/>
    </w:pPr>
  </w:style>
  <w:style w:type="paragraph" w:customStyle="1" w:styleId="Contenudetableau">
    <w:name w:val="Contenu de tableau"/>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pi.ffgolf.org/fr/inscription/1326" TargetMode="External"/><Relationship Id="rId18" Type="http://schemas.openxmlformats.org/officeDocument/2006/relationships/hyperlink" Target="https://www.tourisme.biarritz.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virginie_urcun@hotmail.com" TargetMode="External"/><Relationship Id="rId17" Type="http://schemas.openxmlformats.org/officeDocument/2006/relationships/hyperlink" Target="https://www.airbnb.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vf.fr/location-vacances/sejour-cote-basque-anglet.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rginie_urcun@hot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s://cpi.ffgolf.org/fr/inscription/1326" TargetMode="External"/><Relationship Id="rId19" Type="http://schemas.openxmlformats.org/officeDocument/2006/relationships/hyperlink" Target="mailto:virginie_urcun@hotmail.com" TargetMode="External"/><Relationship Id="rId4" Type="http://schemas.openxmlformats.org/officeDocument/2006/relationships/settings" Target="settings.xml"/><Relationship Id="rId9" Type="http://schemas.openxmlformats.org/officeDocument/2006/relationships/hyperlink" Target="mailto:virginie_urcun@hotmail.com" TargetMode="External"/><Relationship Id="rId14" Type="http://schemas.openxmlformats.org/officeDocument/2006/relationships/image" Target="media/image2.jpeg"/><Relationship Id="rId22"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F3CF-2B8E-4CDB-9439-28A7AC02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1351</Words>
  <Characters>7435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LACOUR</dc:creator>
  <cp:keywords/>
  <cp:lastModifiedBy>Aurelien LACOUR</cp:lastModifiedBy>
  <cp:revision>7</cp:revision>
  <cp:lastPrinted>2023-02-14T11:41:00Z</cp:lastPrinted>
  <dcterms:created xsi:type="dcterms:W3CDTF">2023-02-15T08:55:00Z</dcterms:created>
  <dcterms:modified xsi:type="dcterms:W3CDTF">2023-02-15T10:48:00Z</dcterms:modified>
</cp:coreProperties>
</file>